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879" w:rsidRDefault="00AD222E">
      <w:pPr>
        <w:spacing w:before="1" w:line="280" w:lineRule="exact"/>
        <w:rPr>
          <w:sz w:val="28"/>
          <w:szCs w:val="28"/>
        </w:rPr>
      </w:pPr>
      <w:r>
        <w:rPr>
          <w:noProof/>
          <w:lang w:val="en-GB" w:eastAsia="en-GB"/>
        </w:rPr>
        <w:drawing>
          <wp:anchor distT="0" distB="0" distL="114300" distR="114300" simplePos="0" relativeHeight="251659264" behindDoc="1" locked="0" layoutInCell="1" allowOverlap="1" wp14:anchorId="2CCEDD0C" wp14:editId="1702E2D7">
            <wp:simplePos x="0" y="0"/>
            <wp:positionH relativeFrom="column">
              <wp:posOffset>371475</wp:posOffset>
            </wp:positionH>
            <wp:positionV relativeFrom="paragraph">
              <wp:posOffset>-85725</wp:posOffset>
            </wp:positionV>
            <wp:extent cx="876300" cy="845820"/>
            <wp:effectExtent l="0" t="0" r="0" b="0"/>
            <wp:wrapTight wrapText="bothSides">
              <wp:wrapPolygon edited="0">
                <wp:start x="0" y="0"/>
                <wp:lineTo x="0" y="20919"/>
                <wp:lineTo x="21130" y="20919"/>
                <wp:lineTo x="21130" y="0"/>
                <wp:lineTo x="0" y="0"/>
              </wp:wrapPolygon>
            </wp:wrapTight>
            <wp:docPr id="1" name="Picture 1" descr="H:\Logos and advert\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 and advert\cr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879" w:rsidRDefault="001A7018">
      <w:pPr>
        <w:spacing w:line="620" w:lineRule="exact"/>
        <w:ind w:left="1830" w:right="218"/>
        <w:jc w:val="center"/>
        <w:rPr>
          <w:rFonts w:ascii="Calibri" w:eastAsia="Calibri" w:hAnsi="Calibri" w:cs="Calibri"/>
          <w:sz w:val="56"/>
          <w:szCs w:val="56"/>
        </w:rPr>
      </w:pPr>
      <w:r>
        <w:rPr>
          <w:rFonts w:ascii="Calibri" w:eastAsia="Calibri" w:hAnsi="Calibri" w:cs="Calibri"/>
          <w:b/>
          <w:spacing w:val="1"/>
          <w:position w:val="2"/>
          <w:sz w:val="56"/>
          <w:szCs w:val="56"/>
        </w:rPr>
        <w:t>Brabin’s Endowed</w:t>
      </w:r>
      <w:r w:rsidR="009773CE">
        <w:rPr>
          <w:rFonts w:ascii="Calibri" w:eastAsia="Calibri" w:hAnsi="Calibri" w:cs="Calibri"/>
          <w:b/>
          <w:spacing w:val="1"/>
          <w:position w:val="2"/>
          <w:sz w:val="56"/>
          <w:szCs w:val="56"/>
        </w:rPr>
        <w:t xml:space="preserve"> </w:t>
      </w:r>
      <w:r w:rsidR="009773CE">
        <w:rPr>
          <w:rFonts w:ascii="Calibri" w:eastAsia="Calibri" w:hAnsi="Calibri" w:cs="Calibri"/>
          <w:b/>
          <w:position w:val="2"/>
          <w:sz w:val="56"/>
          <w:szCs w:val="56"/>
        </w:rPr>
        <w:t>Sc</w:t>
      </w:r>
      <w:r w:rsidR="009773CE">
        <w:rPr>
          <w:rFonts w:ascii="Calibri" w:eastAsia="Calibri" w:hAnsi="Calibri" w:cs="Calibri"/>
          <w:b/>
          <w:spacing w:val="-4"/>
          <w:position w:val="2"/>
          <w:sz w:val="56"/>
          <w:szCs w:val="56"/>
        </w:rPr>
        <w:t>h</w:t>
      </w:r>
      <w:r w:rsidR="009773CE">
        <w:rPr>
          <w:rFonts w:ascii="Calibri" w:eastAsia="Calibri" w:hAnsi="Calibri" w:cs="Calibri"/>
          <w:b/>
          <w:position w:val="2"/>
          <w:sz w:val="56"/>
          <w:szCs w:val="56"/>
        </w:rPr>
        <w:t>o</w:t>
      </w:r>
      <w:r w:rsidR="009773CE">
        <w:rPr>
          <w:rFonts w:ascii="Calibri" w:eastAsia="Calibri" w:hAnsi="Calibri" w:cs="Calibri"/>
          <w:b/>
          <w:spacing w:val="-2"/>
          <w:position w:val="2"/>
          <w:sz w:val="56"/>
          <w:szCs w:val="56"/>
        </w:rPr>
        <w:t>o</w:t>
      </w:r>
      <w:r w:rsidR="009773CE">
        <w:rPr>
          <w:rFonts w:ascii="Calibri" w:eastAsia="Calibri" w:hAnsi="Calibri" w:cs="Calibri"/>
          <w:b/>
          <w:position w:val="2"/>
          <w:sz w:val="56"/>
          <w:szCs w:val="56"/>
        </w:rPr>
        <w:t>l</w:t>
      </w:r>
      <w:r>
        <w:rPr>
          <w:rFonts w:ascii="Calibri" w:eastAsia="Calibri" w:hAnsi="Calibri" w:cs="Calibri"/>
          <w:b/>
          <w:position w:val="2"/>
          <w:sz w:val="56"/>
          <w:szCs w:val="56"/>
        </w:rPr>
        <w:t xml:space="preserve">  </w:t>
      </w:r>
    </w:p>
    <w:p w:rsidR="00F87879" w:rsidRDefault="009773CE">
      <w:pPr>
        <w:spacing w:before="2" w:line="520" w:lineRule="exact"/>
        <w:ind w:left="3985" w:right="2371"/>
        <w:jc w:val="center"/>
        <w:rPr>
          <w:rFonts w:ascii="Calibri" w:eastAsia="Calibri" w:hAnsi="Calibri" w:cs="Calibri"/>
          <w:sz w:val="44"/>
          <w:szCs w:val="44"/>
        </w:rPr>
      </w:pPr>
      <w:r>
        <w:rPr>
          <w:rFonts w:ascii="Calibri" w:eastAsia="Calibri" w:hAnsi="Calibri" w:cs="Calibri"/>
          <w:b/>
          <w:spacing w:val="1"/>
          <w:sz w:val="44"/>
          <w:szCs w:val="44"/>
        </w:rPr>
        <w:t>P</w:t>
      </w:r>
      <w:r>
        <w:rPr>
          <w:rFonts w:ascii="Calibri" w:eastAsia="Calibri" w:hAnsi="Calibri" w:cs="Calibri"/>
          <w:b/>
          <w:sz w:val="44"/>
          <w:szCs w:val="44"/>
        </w:rPr>
        <w:t>ro</w:t>
      </w:r>
      <w:r>
        <w:rPr>
          <w:rFonts w:ascii="Calibri" w:eastAsia="Calibri" w:hAnsi="Calibri" w:cs="Calibri"/>
          <w:b/>
          <w:spacing w:val="-3"/>
          <w:sz w:val="44"/>
          <w:szCs w:val="44"/>
        </w:rPr>
        <w:t>m</w:t>
      </w:r>
      <w:r>
        <w:rPr>
          <w:rFonts w:ascii="Calibri" w:eastAsia="Calibri" w:hAnsi="Calibri" w:cs="Calibri"/>
          <w:b/>
          <w:sz w:val="44"/>
          <w:szCs w:val="44"/>
        </w:rPr>
        <w:t>o</w:t>
      </w:r>
      <w:r>
        <w:rPr>
          <w:rFonts w:ascii="Calibri" w:eastAsia="Calibri" w:hAnsi="Calibri" w:cs="Calibri"/>
          <w:b/>
          <w:spacing w:val="-1"/>
          <w:sz w:val="44"/>
          <w:szCs w:val="44"/>
        </w:rPr>
        <w:t>t</w:t>
      </w:r>
      <w:r>
        <w:rPr>
          <w:rFonts w:ascii="Calibri" w:eastAsia="Calibri" w:hAnsi="Calibri" w:cs="Calibri"/>
          <w:b/>
          <w:sz w:val="44"/>
          <w:szCs w:val="44"/>
        </w:rPr>
        <w:t>ing British V</w:t>
      </w:r>
      <w:r>
        <w:rPr>
          <w:rFonts w:ascii="Calibri" w:eastAsia="Calibri" w:hAnsi="Calibri" w:cs="Calibri"/>
          <w:b/>
          <w:spacing w:val="-1"/>
          <w:sz w:val="44"/>
          <w:szCs w:val="44"/>
        </w:rPr>
        <w:t>a</w:t>
      </w:r>
      <w:r>
        <w:rPr>
          <w:rFonts w:ascii="Calibri" w:eastAsia="Calibri" w:hAnsi="Calibri" w:cs="Calibri"/>
          <w:b/>
          <w:spacing w:val="4"/>
          <w:sz w:val="44"/>
          <w:szCs w:val="44"/>
        </w:rPr>
        <w:t>l</w:t>
      </w:r>
      <w:r>
        <w:rPr>
          <w:rFonts w:ascii="Calibri" w:eastAsia="Calibri" w:hAnsi="Calibri" w:cs="Calibri"/>
          <w:b/>
          <w:sz w:val="44"/>
          <w:szCs w:val="44"/>
        </w:rPr>
        <w:t>u</w:t>
      </w:r>
      <w:r>
        <w:rPr>
          <w:rFonts w:ascii="Calibri" w:eastAsia="Calibri" w:hAnsi="Calibri" w:cs="Calibri"/>
          <w:b/>
          <w:spacing w:val="-2"/>
          <w:sz w:val="44"/>
          <w:szCs w:val="44"/>
        </w:rPr>
        <w:t>e</w:t>
      </w:r>
      <w:r>
        <w:rPr>
          <w:rFonts w:ascii="Calibri" w:eastAsia="Calibri" w:hAnsi="Calibri" w:cs="Calibri"/>
          <w:b/>
          <w:sz w:val="44"/>
          <w:szCs w:val="44"/>
        </w:rPr>
        <w:t>s</w:t>
      </w:r>
    </w:p>
    <w:p w:rsidR="00F87879" w:rsidRPr="00BD23EC" w:rsidRDefault="00F87879">
      <w:pPr>
        <w:spacing w:before="5" w:line="280" w:lineRule="exact"/>
        <w:rPr>
          <w:sz w:val="24"/>
          <w:szCs w:val="24"/>
        </w:rPr>
      </w:pPr>
    </w:p>
    <w:p w:rsidR="00BD23EC" w:rsidRPr="00BD23EC" w:rsidRDefault="00BD23EC" w:rsidP="00BD23EC">
      <w:pPr>
        <w:ind w:left="284"/>
        <w:rPr>
          <w:rFonts w:ascii="Arial" w:hAnsi="Arial" w:cs="Arial"/>
          <w:sz w:val="24"/>
          <w:szCs w:val="24"/>
        </w:rPr>
      </w:pPr>
      <w:r w:rsidRPr="00BD23EC">
        <w:rPr>
          <w:rFonts w:ascii="Arial" w:hAnsi="Arial" w:cs="Arial"/>
          <w:sz w:val="24"/>
          <w:szCs w:val="24"/>
        </w:rPr>
        <w:t>There has been great emphasis on the important role that British Values can play in education:</w:t>
      </w:r>
    </w:p>
    <w:p w:rsidR="00BD23EC" w:rsidRPr="00BD23EC" w:rsidRDefault="00BD23EC" w:rsidP="00BD23EC">
      <w:pPr>
        <w:ind w:left="284"/>
        <w:rPr>
          <w:rFonts w:ascii="Arial" w:hAnsi="Arial" w:cs="Arial"/>
          <w:sz w:val="24"/>
          <w:szCs w:val="24"/>
        </w:rPr>
      </w:pPr>
    </w:p>
    <w:p w:rsidR="00BD23EC" w:rsidRPr="00BD23EC" w:rsidRDefault="00BD23EC" w:rsidP="00BD23EC">
      <w:pPr>
        <w:ind w:left="567"/>
        <w:rPr>
          <w:rFonts w:ascii="Arial" w:hAnsi="Arial" w:cs="Arial"/>
          <w:i/>
          <w:sz w:val="24"/>
          <w:szCs w:val="24"/>
        </w:rPr>
      </w:pPr>
      <w:r w:rsidRPr="00BD23EC">
        <w:rPr>
          <w:rFonts w:ascii="Arial" w:hAnsi="Arial" w:cs="Arial"/>
          <w:i/>
          <w:sz w:val="24"/>
          <w:szCs w:val="24"/>
        </w:rPr>
        <w:t xml:space="preserve">“to create and enforce a clear and rigorous expectation on all schools to promote the fundamental British values of </w:t>
      </w:r>
      <w:r w:rsidRPr="00BD23EC">
        <w:rPr>
          <w:rFonts w:ascii="Arial" w:hAnsi="Arial" w:cs="Arial"/>
          <w:b/>
          <w:i/>
          <w:sz w:val="24"/>
          <w:szCs w:val="24"/>
        </w:rPr>
        <w:t>democracy</w:t>
      </w:r>
      <w:r w:rsidRPr="00BD23EC">
        <w:rPr>
          <w:rFonts w:ascii="Arial" w:hAnsi="Arial" w:cs="Arial"/>
          <w:i/>
          <w:sz w:val="24"/>
          <w:szCs w:val="24"/>
        </w:rPr>
        <w:t xml:space="preserve">, </w:t>
      </w:r>
      <w:r w:rsidRPr="00BD23EC">
        <w:rPr>
          <w:rFonts w:ascii="Arial" w:hAnsi="Arial" w:cs="Arial"/>
          <w:b/>
          <w:i/>
          <w:sz w:val="24"/>
          <w:szCs w:val="24"/>
        </w:rPr>
        <w:t>the rule of law</w:t>
      </w:r>
      <w:r w:rsidRPr="00BD23EC">
        <w:rPr>
          <w:rFonts w:ascii="Arial" w:hAnsi="Arial" w:cs="Arial"/>
          <w:i/>
          <w:sz w:val="24"/>
          <w:szCs w:val="24"/>
        </w:rPr>
        <w:t xml:space="preserve">, </w:t>
      </w:r>
      <w:r w:rsidRPr="00BD23EC">
        <w:rPr>
          <w:rFonts w:ascii="Arial" w:hAnsi="Arial" w:cs="Arial"/>
          <w:b/>
          <w:i/>
          <w:sz w:val="24"/>
          <w:szCs w:val="24"/>
        </w:rPr>
        <w:t>individual liberty</w:t>
      </w:r>
      <w:r w:rsidRPr="00BD23EC">
        <w:rPr>
          <w:rFonts w:ascii="Arial" w:hAnsi="Arial" w:cs="Arial"/>
          <w:i/>
          <w:sz w:val="24"/>
          <w:szCs w:val="24"/>
        </w:rPr>
        <w:t xml:space="preserve"> and </w:t>
      </w:r>
      <w:r w:rsidRPr="00BD23EC">
        <w:rPr>
          <w:rFonts w:ascii="Arial" w:hAnsi="Arial" w:cs="Arial"/>
          <w:b/>
          <w:i/>
          <w:sz w:val="24"/>
          <w:szCs w:val="24"/>
        </w:rPr>
        <w:t>mutual respect</w:t>
      </w:r>
      <w:r w:rsidRPr="00BD23EC">
        <w:rPr>
          <w:rFonts w:ascii="Arial" w:hAnsi="Arial" w:cs="Arial"/>
          <w:i/>
          <w:sz w:val="24"/>
          <w:szCs w:val="24"/>
        </w:rPr>
        <w:t xml:space="preserve"> and </w:t>
      </w:r>
      <w:r w:rsidRPr="00BD23EC">
        <w:rPr>
          <w:rFonts w:ascii="Arial" w:hAnsi="Arial" w:cs="Arial"/>
          <w:b/>
          <w:i/>
          <w:sz w:val="24"/>
          <w:szCs w:val="24"/>
        </w:rPr>
        <w:t>tolerance of those with different faiths and beliefs</w:t>
      </w:r>
      <w:r w:rsidRPr="00BD23EC">
        <w:rPr>
          <w:rFonts w:ascii="Arial" w:hAnsi="Arial" w:cs="Arial"/>
          <w:i/>
          <w:sz w:val="24"/>
          <w:szCs w:val="24"/>
        </w:rPr>
        <w:t>.” DfE</w:t>
      </w:r>
    </w:p>
    <w:p w:rsidR="00BD23EC" w:rsidRPr="00BD23EC" w:rsidRDefault="00BD23EC" w:rsidP="00BD23EC">
      <w:pPr>
        <w:ind w:left="284"/>
        <w:rPr>
          <w:rFonts w:ascii="Arial" w:hAnsi="Arial" w:cs="Arial"/>
          <w:sz w:val="24"/>
          <w:szCs w:val="24"/>
        </w:rPr>
      </w:pPr>
      <w:r w:rsidRPr="00BD23EC">
        <w:rPr>
          <w:rFonts w:ascii="Arial" w:hAnsi="Arial" w:cs="Arial"/>
          <w:sz w:val="24"/>
          <w:szCs w:val="24"/>
        </w:rPr>
        <w:t xml:space="preserve">              </w:t>
      </w:r>
    </w:p>
    <w:p w:rsidR="00BD23EC" w:rsidRPr="00BD23EC" w:rsidRDefault="00BD23EC" w:rsidP="00BD23EC">
      <w:pPr>
        <w:ind w:left="284"/>
        <w:rPr>
          <w:rFonts w:ascii="Arial" w:hAnsi="Arial" w:cs="Arial"/>
          <w:sz w:val="24"/>
          <w:szCs w:val="24"/>
        </w:rPr>
      </w:pPr>
      <w:r w:rsidRPr="00BD23EC">
        <w:rPr>
          <w:rFonts w:ascii="Arial" w:hAnsi="Arial" w:cs="Arial"/>
          <w:sz w:val="24"/>
          <w:szCs w:val="24"/>
        </w:rPr>
        <w:t>The broad and balanced skills based curriculum offered at Brabin’s Endowed School, together with our Christian values</w:t>
      </w:r>
      <w:r w:rsidR="0072688E">
        <w:rPr>
          <w:rFonts w:ascii="Arial" w:hAnsi="Arial" w:cs="Arial"/>
          <w:sz w:val="24"/>
          <w:szCs w:val="24"/>
        </w:rPr>
        <w:t>, Brabin’s Entitlement Curriculum</w:t>
      </w:r>
      <w:r w:rsidRPr="00BD23EC">
        <w:rPr>
          <w:rFonts w:ascii="Arial" w:hAnsi="Arial" w:cs="Arial"/>
          <w:sz w:val="24"/>
          <w:szCs w:val="24"/>
        </w:rPr>
        <w:t xml:space="preserve"> and SMSC provision equip</w:t>
      </w:r>
      <w:r w:rsidR="0072688E">
        <w:rPr>
          <w:rFonts w:ascii="Arial" w:hAnsi="Arial" w:cs="Arial"/>
          <w:sz w:val="24"/>
          <w:szCs w:val="24"/>
        </w:rPr>
        <w:t>s</w:t>
      </w:r>
      <w:r w:rsidRPr="00BD23EC">
        <w:rPr>
          <w:rFonts w:ascii="Arial" w:hAnsi="Arial" w:cs="Arial"/>
          <w:sz w:val="24"/>
          <w:szCs w:val="24"/>
        </w:rPr>
        <w:t xml:space="preserve"> our pupils to play a significant role in a diverse and rapidly changing world.                                                                                                                                                                        We believe that the acceptance of British Values is integral to life at Brabin’s Endowed School. Such values provide the basis with regard to the standard of behaviour expected by all. They also assist our community to make the best choice in any given situation.</w:t>
      </w:r>
    </w:p>
    <w:p w:rsidR="00BD23EC" w:rsidRDefault="00BD23EC" w:rsidP="00BD23EC">
      <w:pPr>
        <w:ind w:left="284"/>
        <w:rPr>
          <w:rFonts w:ascii="Arial" w:hAnsi="Arial" w:cs="Arial"/>
          <w:sz w:val="24"/>
          <w:szCs w:val="24"/>
        </w:rPr>
      </w:pPr>
      <w:r w:rsidRPr="00BD23EC">
        <w:rPr>
          <w:rFonts w:ascii="Arial" w:hAnsi="Arial" w:cs="Arial"/>
          <w:sz w:val="24"/>
          <w:szCs w:val="24"/>
        </w:rPr>
        <w:t>At Brabin’s Endowed School, we will actively challenge pupils, staff or parents expressing opinions contrary to fundamental British Values, including ‘extremist’ views.</w:t>
      </w:r>
    </w:p>
    <w:p w:rsidR="00852719" w:rsidRPr="00BD23EC" w:rsidRDefault="00852719" w:rsidP="00BD23EC">
      <w:pPr>
        <w:ind w:left="284"/>
        <w:rPr>
          <w:rFonts w:ascii="Arial" w:hAnsi="Arial" w:cs="Arial"/>
          <w:sz w:val="24"/>
          <w:szCs w:val="24"/>
        </w:rPr>
      </w:pPr>
    </w:p>
    <w:p w:rsidR="00BD23EC" w:rsidRPr="00852719" w:rsidRDefault="00BD23EC" w:rsidP="00BD23EC">
      <w:pPr>
        <w:ind w:left="284"/>
        <w:rPr>
          <w:rFonts w:ascii="Arial" w:hAnsi="Arial" w:cs="Arial"/>
          <w:b/>
          <w:sz w:val="24"/>
          <w:szCs w:val="24"/>
        </w:rPr>
      </w:pPr>
      <w:r w:rsidRPr="00852719">
        <w:rPr>
          <w:rFonts w:ascii="Arial" w:hAnsi="Arial" w:cs="Arial"/>
          <w:b/>
          <w:sz w:val="24"/>
          <w:szCs w:val="24"/>
        </w:rPr>
        <w:t xml:space="preserve">Some examples of how we promote British Values at Brabin’s Endowed School: </w:t>
      </w:r>
    </w:p>
    <w:p w:rsidR="00F87879" w:rsidRDefault="00F87879">
      <w:pPr>
        <w:spacing w:before="12" w:line="280" w:lineRule="exact"/>
        <w:rPr>
          <w:sz w:val="28"/>
          <w:szCs w:val="28"/>
        </w:rPr>
      </w:pPr>
    </w:p>
    <w:tbl>
      <w:tblPr>
        <w:tblW w:w="0" w:type="auto"/>
        <w:tblInd w:w="555" w:type="dxa"/>
        <w:tblLayout w:type="fixed"/>
        <w:tblCellMar>
          <w:left w:w="0" w:type="dxa"/>
          <w:right w:w="0" w:type="dxa"/>
        </w:tblCellMar>
        <w:tblLook w:val="01E0" w:firstRow="1" w:lastRow="1" w:firstColumn="1" w:lastColumn="1" w:noHBand="0" w:noVBand="0"/>
      </w:tblPr>
      <w:tblGrid>
        <w:gridCol w:w="3881"/>
        <w:gridCol w:w="6430"/>
      </w:tblGrid>
      <w:tr w:rsidR="00F87879">
        <w:trPr>
          <w:trHeight w:hRule="exact" w:val="352"/>
        </w:trPr>
        <w:tc>
          <w:tcPr>
            <w:tcW w:w="3881" w:type="dxa"/>
            <w:tcBorders>
              <w:top w:val="single" w:sz="4" w:space="0" w:color="000000"/>
              <w:left w:val="single" w:sz="4" w:space="0" w:color="000000"/>
              <w:bottom w:val="single" w:sz="4" w:space="0" w:color="000000"/>
              <w:right w:val="single" w:sz="4" w:space="0" w:color="000000"/>
            </w:tcBorders>
            <w:shd w:val="clear" w:color="auto" w:fill="BEBEBE"/>
          </w:tcPr>
          <w:p w:rsidR="00F87879" w:rsidRDefault="009773CE">
            <w:pPr>
              <w:spacing w:line="320" w:lineRule="exact"/>
              <w:ind w:left="103"/>
              <w:rPr>
                <w:rFonts w:ascii="Calibri" w:eastAsia="Calibri" w:hAnsi="Calibri" w:cs="Calibri"/>
                <w:sz w:val="28"/>
                <w:szCs w:val="28"/>
              </w:rPr>
            </w:pPr>
            <w:r>
              <w:rPr>
                <w:rFonts w:ascii="Calibri" w:eastAsia="Calibri" w:hAnsi="Calibri" w:cs="Calibri"/>
                <w:b/>
                <w:spacing w:val="-1"/>
                <w:position w:val="1"/>
                <w:sz w:val="28"/>
                <w:szCs w:val="28"/>
              </w:rPr>
              <w:t>V</w:t>
            </w:r>
            <w:r>
              <w:rPr>
                <w:rFonts w:ascii="Calibri" w:eastAsia="Calibri" w:hAnsi="Calibri" w:cs="Calibri"/>
                <w:b/>
                <w:spacing w:val="1"/>
                <w:position w:val="1"/>
                <w:sz w:val="28"/>
                <w:szCs w:val="28"/>
              </w:rPr>
              <w:t>a</w:t>
            </w:r>
            <w:r>
              <w:rPr>
                <w:rFonts w:ascii="Calibri" w:eastAsia="Calibri" w:hAnsi="Calibri" w:cs="Calibri"/>
                <w:b/>
                <w:spacing w:val="-1"/>
                <w:position w:val="1"/>
                <w:sz w:val="28"/>
                <w:szCs w:val="28"/>
              </w:rPr>
              <w:t>l</w:t>
            </w:r>
            <w:r>
              <w:rPr>
                <w:rFonts w:ascii="Calibri" w:eastAsia="Calibri" w:hAnsi="Calibri" w:cs="Calibri"/>
                <w:b/>
                <w:spacing w:val="2"/>
                <w:position w:val="1"/>
                <w:sz w:val="28"/>
                <w:szCs w:val="28"/>
              </w:rPr>
              <w:t>u</w:t>
            </w:r>
            <w:r>
              <w:rPr>
                <w:rFonts w:ascii="Calibri" w:eastAsia="Calibri" w:hAnsi="Calibri" w:cs="Calibri"/>
                <w:b/>
                <w:position w:val="1"/>
                <w:sz w:val="28"/>
                <w:szCs w:val="28"/>
              </w:rPr>
              <w:t>e</w:t>
            </w:r>
          </w:p>
        </w:tc>
        <w:tc>
          <w:tcPr>
            <w:tcW w:w="6430" w:type="dxa"/>
            <w:tcBorders>
              <w:top w:val="single" w:sz="4" w:space="0" w:color="000000"/>
              <w:left w:val="single" w:sz="4" w:space="0" w:color="000000"/>
              <w:bottom w:val="single" w:sz="4" w:space="0" w:color="000000"/>
              <w:right w:val="single" w:sz="4" w:space="0" w:color="000000"/>
            </w:tcBorders>
            <w:shd w:val="clear" w:color="auto" w:fill="BEBEBE"/>
          </w:tcPr>
          <w:p w:rsidR="00F87879" w:rsidRDefault="009773CE">
            <w:pPr>
              <w:spacing w:line="320" w:lineRule="exact"/>
              <w:ind w:left="103"/>
              <w:rPr>
                <w:rFonts w:ascii="Calibri" w:eastAsia="Calibri" w:hAnsi="Calibri" w:cs="Calibri"/>
                <w:sz w:val="28"/>
                <w:szCs w:val="28"/>
              </w:rPr>
            </w:pPr>
            <w:r>
              <w:rPr>
                <w:rFonts w:ascii="Calibri" w:eastAsia="Calibri" w:hAnsi="Calibri" w:cs="Calibri"/>
                <w:b/>
                <w:position w:val="1"/>
                <w:sz w:val="28"/>
                <w:szCs w:val="28"/>
              </w:rPr>
              <w:t xml:space="preserve">How </w:t>
            </w:r>
            <w:r>
              <w:rPr>
                <w:rFonts w:ascii="Calibri" w:eastAsia="Calibri" w:hAnsi="Calibri" w:cs="Calibri"/>
                <w:b/>
                <w:spacing w:val="-1"/>
                <w:position w:val="1"/>
                <w:sz w:val="28"/>
                <w:szCs w:val="28"/>
              </w:rPr>
              <w:t>W</w:t>
            </w:r>
            <w:r>
              <w:rPr>
                <w:rFonts w:ascii="Calibri" w:eastAsia="Calibri" w:hAnsi="Calibri" w:cs="Calibri"/>
                <w:b/>
                <w:position w:val="1"/>
                <w:sz w:val="28"/>
                <w:szCs w:val="28"/>
              </w:rPr>
              <w:t>e</w:t>
            </w:r>
            <w:r>
              <w:rPr>
                <w:rFonts w:ascii="Calibri" w:eastAsia="Calibri" w:hAnsi="Calibri" w:cs="Calibri"/>
                <w:b/>
                <w:spacing w:val="-1"/>
                <w:position w:val="1"/>
                <w:sz w:val="28"/>
                <w:szCs w:val="28"/>
              </w:rPr>
              <w:t xml:space="preserve"> </w:t>
            </w:r>
            <w:r>
              <w:rPr>
                <w:rFonts w:ascii="Calibri" w:eastAsia="Calibri" w:hAnsi="Calibri" w:cs="Calibri"/>
                <w:b/>
                <w:position w:val="1"/>
                <w:sz w:val="28"/>
                <w:szCs w:val="28"/>
              </w:rPr>
              <w:t>Pr</w:t>
            </w:r>
            <w:r>
              <w:rPr>
                <w:rFonts w:ascii="Calibri" w:eastAsia="Calibri" w:hAnsi="Calibri" w:cs="Calibri"/>
                <w:b/>
                <w:spacing w:val="1"/>
                <w:position w:val="1"/>
                <w:sz w:val="28"/>
                <w:szCs w:val="28"/>
              </w:rPr>
              <w:t>o</w:t>
            </w:r>
            <w:r>
              <w:rPr>
                <w:rFonts w:ascii="Calibri" w:eastAsia="Calibri" w:hAnsi="Calibri" w:cs="Calibri"/>
                <w:b/>
                <w:position w:val="1"/>
                <w:sz w:val="28"/>
                <w:szCs w:val="28"/>
              </w:rPr>
              <w:t>m</w:t>
            </w:r>
            <w:r>
              <w:rPr>
                <w:rFonts w:ascii="Calibri" w:eastAsia="Calibri" w:hAnsi="Calibri" w:cs="Calibri"/>
                <w:b/>
                <w:spacing w:val="1"/>
                <w:position w:val="1"/>
                <w:sz w:val="28"/>
                <w:szCs w:val="28"/>
              </w:rPr>
              <w:t>o</w:t>
            </w:r>
            <w:r>
              <w:rPr>
                <w:rFonts w:ascii="Calibri" w:eastAsia="Calibri" w:hAnsi="Calibri" w:cs="Calibri"/>
                <w:b/>
                <w:spacing w:val="-1"/>
                <w:position w:val="1"/>
                <w:sz w:val="28"/>
                <w:szCs w:val="28"/>
              </w:rPr>
              <w:t>t</w:t>
            </w:r>
            <w:r>
              <w:rPr>
                <w:rFonts w:ascii="Calibri" w:eastAsia="Calibri" w:hAnsi="Calibri" w:cs="Calibri"/>
                <w:b/>
                <w:position w:val="1"/>
                <w:sz w:val="28"/>
                <w:szCs w:val="28"/>
              </w:rPr>
              <w:t>e</w:t>
            </w:r>
            <w:r>
              <w:rPr>
                <w:rFonts w:ascii="Calibri" w:eastAsia="Calibri" w:hAnsi="Calibri" w:cs="Calibri"/>
                <w:b/>
                <w:spacing w:val="-1"/>
                <w:position w:val="1"/>
                <w:sz w:val="28"/>
                <w:szCs w:val="28"/>
              </w:rPr>
              <w:t xml:space="preserve"> </w:t>
            </w:r>
            <w:r>
              <w:rPr>
                <w:rFonts w:ascii="Calibri" w:eastAsia="Calibri" w:hAnsi="Calibri" w:cs="Calibri"/>
                <w:b/>
                <w:spacing w:val="2"/>
                <w:position w:val="1"/>
                <w:sz w:val="28"/>
                <w:szCs w:val="28"/>
              </w:rPr>
              <w:t>I</w:t>
            </w:r>
            <w:r>
              <w:rPr>
                <w:rFonts w:ascii="Calibri" w:eastAsia="Calibri" w:hAnsi="Calibri" w:cs="Calibri"/>
                <w:b/>
                <w:position w:val="1"/>
                <w:sz w:val="28"/>
                <w:szCs w:val="28"/>
              </w:rPr>
              <w:t>t</w:t>
            </w:r>
          </w:p>
        </w:tc>
      </w:tr>
      <w:tr w:rsidR="00F87879" w:rsidTr="0072688E">
        <w:trPr>
          <w:trHeight w:hRule="exact" w:val="3498"/>
        </w:trPr>
        <w:tc>
          <w:tcPr>
            <w:tcW w:w="3881" w:type="dxa"/>
            <w:tcBorders>
              <w:top w:val="single" w:sz="4" w:space="0" w:color="000000"/>
              <w:left w:val="single" w:sz="4" w:space="0" w:color="000000"/>
              <w:bottom w:val="single" w:sz="4" w:space="0" w:color="000000"/>
              <w:right w:val="single" w:sz="4" w:space="0" w:color="000000"/>
            </w:tcBorders>
            <w:shd w:val="clear" w:color="auto" w:fill="92D050"/>
          </w:tcPr>
          <w:p w:rsidR="00F87879" w:rsidRDefault="009773CE">
            <w:pPr>
              <w:spacing w:line="380" w:lineRule="exact"/>
              <w:ind w:left="103"/>
              <w:rPr>
                <w:rFonts w:ascii="Calibri" w:eastAsia="Calibri" w:hAnsi="Calibri" w:cs="Calibri"/>
                <w:sz w:val="32"/>
                <w:szCs w:val="32"/>
              </w:rPr>
            </w:pPr>
            <w:r>
              <w:rPr>
                <w:rFonts w:ascii="Calibri" w:eastAsia="Calibri" w:hAnsi="Calibri" w:cs="Calibri"/>
                <w:b/>
                <w:spacing w:val="-2"/>
                <w:position w:val="1"/>
                <w:sz w:val="32"/>
                <w:szCs w:val="32"/>
              </w:rPr>
              <w:t>D</w:t>
            </w:r>
            <w:r>
              <w:rPr>
                <w:rFonts w:ascii="Calibri" w:eastAsia="Calibri" w:hAnsi="Calibri" w:cs="Calibri"/>
                <w:b/>
                <w:spacing w:val="-1"/>
                <w:position w:val="1"/>
                <w:sz w:val="32"/>
                <w:szCs w:val="32"/>
              </w:rPr>
              <w:t>e</w:t>
            </w:r>
            <w:r>
              <w:rPr>
                <w:rFonts w:ascii="Calibri" w:eastAsia="Calibri" w:hAnsi="Calibri" w:cs="Calibri"/>
                <w:b/>
                <w:position w:val="1"/>
                <w:sz w:val="32"/>
                <w:szCs w:val="32"/>
              </w:rPr>
              <w:t>mo</w:t>
            </w:r>
            <w:r>
              <w:rPr>
                <w:rFonts w:ascii="Calibri" w:eastAsia="Calibri" w:hAnsi="Calibri" w:cs="Calibri"/>
                <w:b/>
                <w:spacing w:val="1"/>
                <w:position w:val="1"/>
                <w:sz w:val="32"/>
                <w:szCs w:val="32"/>
              </w:rPr>
              <w:t>c</w:t>
            </w:r>
            <w:r>
              <w:rPr>
                <w:rFonts w:ascii="Calibri" w:eastAsia="Calibri" w:hAnsi="Calibri" w:cs="Calibri"/>
                <w:b/>
                <w:spacing w:val="-2"/>
                <w:position w:val="1"/>
                <w:sz w:val="32"/>
                <w:szCs w:val="32"/>
              </w:rPr>
              <w:t>r</w:t>
            </w:r>
            <w:r>
              <w:rPr>
                <w:rFonts w:ascii="Calibri" w:eastAsia="Calibri" w:hAnsi="Calibri" w:cs="Calibri"/>
                <w:b/>
                <w:spacing w:val="2"/>
                <w:position w:val="1"/>
                <w:sz w:val="32"/>
                <w:szCs w:val="32"/>
              </w:rPr>
              <w:t>a</w:t>
            </w:r>
            <w:r>
              <w:rPr>
                <w:rFonts w:ascii="Calibri" w:eastAsia="Calibri" w:hAnsi="Calibri" w:cs="Calibri"/>
                <w:b/>
                <w:spacing w:val="-2"/>
                <w:position w:val="1"/>
                <w:sz w:val="32"/>
                <w:szCs w:val="32"/>
              </w:rPr>
              <w:t>c</w:t>
            </w:r>
            <w:r>
              <w:rPr>
                <w:rFonts w:ascii="Calibri" w:eastAsia="Calibri" w:hAnsi="Calibri" w:cs="Calibri"/>
                <w:b/>
                <w:position w:val="1"/>
                <w:sz w:val="32"/>
                <w:szCs w:val="32"/>
              </w:rPr>
              <w:t>y</w:t>
            </w:r>
          </w:p>
          <w:p w:rsidR="00F87879" w:rsidRDefault="00F87879">
            <w:pPr>
              <w:spacing w:before="16" w:line="280" w:lineRule="exact"/>
              <w:rPr>
                <w:sz w:val="28"/>
                <w:szCs w:val="28"/>
              </w:rPr>
            </w:pPr>
          </w:p>
          <w:p w:rsidR="00F87879" w:rsidRDefault="009773CE">
            <w:pPr>
              <w:ind w:left="103"/>
              <w:rPr>
                <w:rFonts w:ascii="Calibri" w:eastAsia="Calibri" w:hAnsi="Calibri" w:cs="Calibri"/>
              </w:rPr>
            </w:pPr>
            <w:r>
              <w:rPr>
                <w:rFonts w:ascii="Calibri" w:eastAsia="Calibri" w:hAnsi="Calibri" w:cs="Calibri"/>
                <w:b/>
                <w:spacing w:val="-1"/>
              </w:rPr>
              <w:t>Li</w:t>
            </w:r>
            <w:r>
              <w:rPr>
                <w:rFonts w:ascii="Calibri" w:eastAsia="Calibri" w:hAnsi="Calibri" w:cs="Calibri"/>
                <w:b/>
              </w:rPr>
              <w:t>nks</w:t>
            </w:r>
            <w:r>
              <w:rPr>
                <w:rFonts w:ascii="Calibri" w:eastAsia="Calibri" w:hAnsi="Calibri" w:cs="Calibri"/>
                <w:b/>
                <w:spacing w:val="-1"/>
              </w:rPr>
              <w:t xml:space="preserve"> t</w:t>
            </w:r>
            <w:r>
              <w:rPr>
                <w:rFonts w:ascii="Calibri" w:eastAsia="Calibri" w:hAnsi="Calibri" w:cs="Calibri"/>
                <w:b/>
              </w:rPr>
              <w:t>o</w:t>
            </w:r>
            <w:r>
              <w:rPr>
                <w:rFonts w:ascii="Calibri" w:eastAsia="Calibri" w:hAnsi="Calibri" w:cs="Calibri"/>
                <w:b/>
                <w:spacing w:val="-1"/>
              </w:rPr>
              <w:t xml:space="preserve"> </w:t>
            </w:r>
            <w:r>
              <w:rPr>
                <w:rFonts w:ascii="Calibri" w:eastAsia="Calibri" w:hAnsi="Calibri" w:cs="Calibri"/>
                <w:b/>
              </w:rPr>
              <w:t>sc</w:t>
            </w:r>
            <w:r>
              <w:rPr>
                <w:rFonts w:ascii="Calibri" w:eastAsia="Calibri" w:hAnsi="Calibri" w:cs="Calibri"/>
                <w:b/>
                <w:spacing w:val="1"/>
              </w:rPr>
              <w:t>h</w:t>
            </w:r>
            <w:r>
              <w:rPr>
                <w:rFonts w:ascii="Calibri" w:eastAsia="Calibri" w:hAnsi="Calibri" w:cs="Calibri"/>
                <w:b/>
              </w:rPr>
              <w:t>o</w:t>
            </w:r>
            <w:r>
              <w:rPr>
                <w:rFonts w:ascii="Calibri" w:eastAsia="Calibri" w:hAnsi="Calibri" w:cs="Calibri"/>
                <w:b/>
                <w:spacing w:val="1"/>
              </w:rPr>
              <w:t>o</w:t>
            </w:r>
            <w:r>
              <w:rPr>
                <w:rFonts w:ascii="Calibri" w:eastAsia="Calibri" w:hAnsi="Calibri" w:cs="Calibri"/>
                <w:b/>
              </w:rPr>
              <w:t>l</w:t>
            </w:r>
            <w:r>
              <w:rPr>
                <w:rFonts w:ascii="Calibri" w:eastAsia="Calibri" w:hAnsi="Calibri" w:cs="Calibri"/>
                <w:b/>
                <w:spacing w:val="-2"/>
              </w:rPr>
              <w:t xml:space="preserve"> </w:t>
            </w:r>
            <w:r>
              <w:rPr>
                <w:rFonts w:ascii="Calibri" w:eastAsia="Calibri" w:hAnsi="Calibri" w:cs="Calibri"/>
                <w:b/>
                <w:spacing w:val="1"/>
              </w:rPr>
              <w:t>va</w:t>
            </w:r>
            <w:r>
              <w:rPr>
                <w:rFonts w:ascii="Calibri" w:eastAsia="Calibri" w:hAnsi="Calibri" w:cs="Calibri"/>
                <w:b/>
                <w:spacing w:val="-1"/>
              </w:rPr>
              <w:t>l</w:t>
            </w:r>
            <w:r>
              <w:rPr>
                <w:rFonts w:ascii="Calibri" w:eastAsia="Calibri" w:hAnsi="Calibri" w:cs="Calibri"/>
                <w:b/>
              </w:rPr>
              <w:t>u</w:t>
            </w:r>
            <w:r>
              <w:rPr>
                <w:rFonts w:ascii="Calibri" w:eastAsia="Calibri" w:hAnsi="Calibri" w:cs="Calibri"/>
                <w:b/>
                <w:spacing w:val="-1"/>
              </w:rPr>
              <w:t>e</w:t>
            </w:r>
            <w:r>
              <w:rPr>
                <w:rFonts w:ascii="Calibri" w:eastAsia="Calibri" w:hAnsi="Calibri" w:cs="Calibri"/>
                <w:b/>
                <w:spacing w:val="2"/>
              </w:rPr>
              <w:t>s</w:t>
            </w:r>
            <w:r>
              <w:rPr>
                <w:rFonts w:ascii="Calibri" w:eastAsia="Calibri" w:hAnsi="Calibri" w:cs="Calibri"/>
                <w:b/>
              </w:rPr>
              <w:t>:</w:t>
            </w:r>
          </w:p>
          <w:p w:rsidR="00F87879" w:rsidRDefault="009773CE">
            <w:pPr>
              <w:ind w:left="103" w:right="2534"/>
              <w:rPr>
                <w:rFonts w:ascii="Calibri" w:eastAsia="Calibri" w:hAnsi="Calibri" w:cs="Calibri"/>
              </w:rPr>
            </w:pPr>
            <w:r>
              <w:rPr>
                <w:rFonts w:ascii="Calibri" w:eastAsia="Calibri" w:hAnsi="Calibri" w:cs="Calibri"/>
              </w:rPr>
              <w:t>Re</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rPr>
              <w:t xml:space="preserve">ect </w:t>
            </w:r>
            <w:r>
              <w:rPr>
                <w:rFonts w:ascii="Calibri" w:eastAsia="Calibri" w:hAnsi="Calibri" w:cs="Calibri"/>
                <w:spacing w:val="-1"/>
              </w:rPr>
              <w:t>To</w:t>
            </w:r>
            <w:r>
              <w:rPr>
                <w:rFonts w:ascii="Calibri" w:eastAsia="Calibri" w:hAnsi="Calibri" w:cs="Calibri"/>
                <w:spacing w:val="-2"/>
              </w:rPr>
              <w:t>l</w:t>
            </w:r>
            <w:r>
              <w:rPr>
                <w:rFonts w:ascii="Calibri" w:eastAsia="Calibri" w:hAnsi="Calibri" w:cs="Calibri"/>
                <w:spacing w:val="4"/>
              </w:rPr>
              <w:t>e</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nc</w:t>
            </w:r>
            <w:r>
              <w:rPr>
                <w:rFonts w:ascii="Calibri" w:eastAsia="Calibri" w:hAnsi="Calibri" w:cs="Calibri"/>
              </w:rPr>
              <w:t xml:space="preserve">e </w:t>
            </w:r>
          </w:p>
          <w:p w:rsidR="00F87879" w:rsidRDefault="00852719">
            <w:pPr>
              <w:spacing w:before="5" w:line="240" w:lineRule="exact"/>
              <w:rPr>
                <w:rFonts w:asciiTheme="minorHAnsi" w:hAnsiTheme="minorHAnsi"/>
                <w:sz w:val="18"/>
                <w:szCs w:val="18"/>
              </w:rPr>
            </w:pPr>
            <w:r w:rsidRPr="00852719">
              <w:rPr>
                <w:rFonts w:asciiTheme="minorHAnsi" w:hAnsiTheme="minorHAnsi"/>
                <w:sz w:val="18"/>
                <w:szCs w:val="18"/>
              </w:rPr>
              <w:t xml:space="preserve">  Compassion</w:t>
            </w:r>
          </w:p>
          <w:p w:rsidR="00852719" w:rsidRPr="00852719" w:rsidRDefault="00852719">
            <w:pPr>
              <w:spacing w:before="5" w:line="240" w:lineRule="exact"/>
              <w:rPr>
                <w:rFonts w:asciiTheme="minorHAnsi" w:hAnsiTheme="minorHAnsi"/>
                <w:sz w:val="18"/>
                <w:szCs w:val="18"/>
              </w:rPr>
            </w:pPr>
          </w:p>
          <w:p w:rsidR="00F87879" w:rsidRDefault="009773CE">
            <w:pPr>
              <w:ind w:left="103" w:right="76"/>
              <w:rPr>
                <w:rFonts w:ascii="Calibri" w:eastAsia="Calibri" w:hAnsi="Calibri" w:cs="Calibri"/>
              </w:rPr>
            </w:pPr>
            <w:r w:rsidRPr="00BD23EC">
              <w:rPr>
                <w:rFonts w:ascii="Calibri" w:eastAsia="Calibri" w:hAnsi="Calibri" w:cs="Calibri"/>
                <w:b/>
                <w:spacing w:val="1"/>
                <w:sz w:val="18"/>
                <w:szCs w:val="18"/>
              </w:rPr>
              <w:t>U</w:t>
            </w:r>
            <w:r w:rsidRPr="00BD23EC">
              <w:rPr>
                <w:rFonts w:ascii="Calibri" w:eastAsia="Calibri" w:hAnsi="Calibri" w:cs="Calibri"/>
                <w:b/>
                <w:sz w:val="18"/>
                <w:szCs w:val="18"/>
              </w:rPr>
              <w:t>N</w:t>
            </w:r>
            <w:r w:rsidRPr="00BD23EC">
              <w:rPr>
                <w:rFonts w:ascii="Calibri" w:eastAsia="Calibri" w:hAnsi="Calibri" w:cs="Calibri"/>
                <w:b/>
                <w:spacing w:val="-1"/>
                <w:sz w:val="18"/>
                <w:szCs w:val="18"/>
              </w:rPr>
              <w:t xml:space="preserve"> </w:t>
            </w:r>
            <w:r w:rsidRPr="00BD23EC">
              <w:rPr>
                <w:rFonts w:ascii="Calibri" w:eastAsia="Calibri" w:hAnsi="Calibri" w:cs="Calibri"/>
                <w:b/>
                <w:spacing w:val="-2"/>
                <w:sz w:val="18"/>
                <w:szCs w:val="18"/>
              </w:rPr>
              <w:t>C</w:t>
            </w:r>
            <w:r w:rsidRPr="00BD23EC">
              <w:rPr>
                <w:rFonts w:ascii="Calibri" w:eastAsia="Calibri" w:hAnsi="Calibri" w:cs="Calibri"/>
                <w:b/>
                <w:spacing w:val="-1"/>
                <w:sz w:val="18"/>
                <w:szCs w:val="18"/>
              </w:rPr>
              <w:t>R</w:t>
            </w:r>
            <w:r w:rsidRPr="00BD23EC">
              <w:rPr>
                <w:rFonts w:ascii="Calibri" w:eastAsia="Calibri" w:hAnsi="Calibri" w:cs="Calibri"/>
                <w:b/>
                <w:sz w:val="18"/>
                <w:szCs w:val="18"/>
              </w:rPr>
              <w:t>C</w:t>
            </w:r>
            <w:r w:rsidRPr="00BD23EC">
              <w:rPr>
                <w:rFonts w:ascii="Calibri" w:eastAsia="Calibri" w:hAnsi="Calibri" w:cs="Calibri"/>
                <w:b/>
                <w:spacing w:val="1"/>
                <w:sz w:val="18"/>
                <w:szCs w:val="18"/>
              </w:rPr>
              <w:t xml:space="preserve"> </w:t>
            </w:r>
            <w:r w:rsidRPr="00BD23EC">
              <w:rPr>
                <w:rFonts w:ascii="Calibri" w:eastAsia="Calibri" w:hAnsi="Calibri" w:cs="Calibri"/>
                <w:b/>
                <w:spacing w:val="-1"/>
                <w:sz w:val="18"/>
                <w:szCs w:val="18"/>
              </w:rPr>
              <w:t>A</w:t>
            </w:r>
            <w:r w:rsidRPr="00BD23EC">
              <w:rPr>
                <w:rFonts w:ascii="Calibri" w:eastAsia="Calibri" w:hAnsi="Calibri" w:cs="Calibri"/>
                <w:b/>
                <w:spacing w:val="1"/>
                <w:sz w:val="18"/>
                <w:szCs w:val="18"/>
              </w:rPr>
              <w:t>r</w:t>
            </w:r>
            <w:r w:rsidRPr="00BD23EC">
              <w:rPr>
                <w:rFonts w:ascii="Calibri" w:eastAsia="Calibri" w:hAnsi="Calibri" w:cs="Calibri"/>
                <w:b/>
                <w:spacing w:val="-1"/>
                <w:sz w:val="18"/>
                <w:szCs w:val="18"/>
              </w:rPr>
              <w:t>ti</w:t>
            </w:r>
            <w:r w:rsidRPr="00BD23EC">
              <w:rPr>
                <w:rFonts w:ascii="Calibri" w:eastAsia="Calibri" w:hAnsi="Calibri" w:cs="Calibri"/>
                <w:b/>
                <w:sz w:val="18"/>
                <w:szCs w:val="18"/>
              </w:rPr>
              <w:t>c</w:t>
            </w:r>
            <w:r w:rsidRPr="00BD23EC">
              <w:rPr>
                <w:rFonts w:ascii="Calibri" w:eastAsia="Calibri" w:hAnsi="Calibri" w:cs="Calibri"/>
                <w:b/>
                <w:spacing w:val="-1"/>
                <w:sz w:val="18"/>
                <w:szCs w:val="18"/>
              </w:rPr>
              <w:t>l</w:t>
            </w:r>
            <w:r w:rsidRPr="00BD23EC">
              <w:rPr>
                <w:rFonts w:ascii="Calibri" w:eastAsia="Calibri" w:hAnsi="Calibri" w:cs="Calibri"/>
                <w:b/>
                <w:sz w:val="18"/>
                <w:szCs w:val="18"/>
              </w:rPr>
              <w:t>e</w:t>
            </w:r>
            <w:r w:rsidRPr="00BD23EC">
              <w:rPr>
                <w:rFonts w:ascii="Calibri" w:eastAsia="Calibri" w:hAnsi="Calibri" w:cs="Calibri"/>
                <w:b/>
                <w:spacing w:val="2"/>
                <w:sz w:val="18"/>
                <w:szCs w:val="18"/>
              </w:rPr>
              <w:t xml:space="preserve"> </w:t>
            </w:r>
            <w:r w:rsidRPr="00BD23EC">
              <w:rPr>
                <w:rFonts w:ascii="Calibri" w:eastAsia="Calibri" w:hAnsi="Calibri" w:cs="Calibri"/>
                <w:b/>
                <w:spacing w:val="-1"/>
                <w:sz w:val="18"/>
                <w:szCs w:val="18"/>
              </w:rPr>
              <w:t>12</w:t>
            </w:r>
            <w:r w:rsidRPr="00BD23EC">
              <w:rPr>
                <w:rFonts w:ascii="Calibri" w:eastAsia="Calibri" w:hAnsi="Calibri" w:cs="Calibri"/>
                <w:b/>
                <w:sz w:val="18"/>
                <w:szCs w:val="18"/>
              </w:rPr>
              <w:t xml:space="preserve">: </w:t>
            </w:r>
            <w:r w:rsidRPr="00BD23EC">
              <w:rPr>
                <w:rFonts w:ascii="Calibri" w:eastAsia="Calibri" w:hAnsi="Calibri" w:cs="Calibri"/>
                <w:b/>
                <w:spacing w:val="4"/>
                <w:sz w:val="18"/>
                <w:szCs w:val="18"/>
              </w:rPr>
              <w:t xml:space="preserve"> </w:t>
            </w:r>
            <w:r w:rsidRPr="00BD23EC">
              <w:rPr>
                <w:rFonts w:ascii="Calibri" w:eastAsia="Calibri" w:hAnsi="Calibri" w:cs="Calibri"/>
                <w:spacing w:val="1"/>
                <w:sz w:val="18"/>
                <w:szCs w:val="18"/>
              </w:rPr>
              <w:t>C</w:t>
            </w:r>
            <w:r w:rsidRPr="00BD23EC">
              <w:rPr>
                <w:rFonts w:ascii="Calibri" w:eastAsia="Calibri" w:hAnsi="Calibri" w:cs="Calibri"/>
                <w:spacing w:val="-1"/>
                <w:sz w:val="18"/>
                <w:szCs w:val="18"/>
              </w:rPr>
              <w:t>h</w:t>
            </w:r>
            <w:r w:rsidRPr="00BD23EC">
              <w:rPr>
                <w:rFonts w:ascii="Calibri" w:eastAsia="Calibri" w:hAnsi="Calibri" w:cs="Calibri"/>
                <w:spacing w:val="2"/>
                <w:sz w:val="18"/>
                <w:szCs w:val="18"/>
              </w:rPr>
              <w:t>i</w:t>
            </w:r>
            <w:r w:rsidRPr="00BD23EC">
              <w:rPr>
                <w:rFonts w:ascii="Calibri" w:eastAsia="Calibri" w:hAnsi="Calibri" w:cs="Calibri"/>
                <w:spacing w:val="-2"/>
                <w:sz w:val="18"/>
                <w:szCs w:val="18"/>
              </w:rPr>
              <w:t>l</w:t>
            </w:r>
            <w:r w:rsidRPr="00BD23EC">
              <w:rPr>
                <w:rFonts w:ascii="Calibri" w:eastAsia="Calibri" w:hAnsi="Calibri" w:cs="Calibri"/>
                <w:spacing w:val="-1"/>
                <w:sz w:val="18"/>
                <w:szCs w:val="18"/>
              </w:rPr>
              <w:t>d</w:t>
            </w:r>
            <w:r w:rsidRPr="00BD23EC">
              <w:rPr>
                <w:rFonts w:ascii="Calibri" w:eastAsia="Calibri" w:hAnsi="Calibri" w:cs="Calibri"/>
                <w:spacing w:val="-2"/>
                <w:sz w:val="18"/>
                <w:szCs w:val="18"/>
              </w:rPr>
              <w:t>r</w:t>
            </w:r>
            <w:r w:rsidRPr="00BD23EC">
              <w:rPr>
                <w:rFonts w:ascii="Calibri" w:eastAsia="Calibri" w:hAnsi="Calibri" w:cs="Calibri"/>
                <w:sz w:val="18"/>
                <w:szCs w:val="18"/>
              </w:rPr>
              <w:t>en</w:t>
            </w:r>
            <w:r w:rsidRPr="00BD23EC">
              <w:rPr>
                <w:rFonts w:ascii="Calibri" w:eastAsia="Calibri" w:hAnsi="Calibri" w:cs="Calibri"/>
                <w:spacing w:val="2"/>
                <w:sz w:val="18"/>
                <w:szCs w:val="18"/>
              </w:rPr>
              <w:t xml:space="preserve"> </w:t>
            </w:r>
            <w:r w:rsidRPr="00BD23EC">
              <w:rPr>
                <w:rFonts w:ascii="Calibri" w:eastAsia="Calibri" w:hAnsi="Calibri" w:cs="Calibri"/>
                <w:spacing w:val="-1"/>
                <w:sz w:val="18"/>
                <w:szCs w:val="18"/>
              </w:rPr>
              <w:t>h</w:t>
            </w:r>
            <w:r w:rsidRPr="00BD23EC">
              <w:rPr>
                <w:rFonts w:ascii="Calibri" w:eastAsia="Calibri" w:hAnsi="Calibri" w:cs="Calibri"/>
                <w:sz w:val="18"/>
                <w:szCs w:val="18"/>
              </w:rPr>
              <w:t>a</w:t>
            </w:r>
            <w:r w:rsidRPr="00BD23EC">
              <w:rPr>
                <w:rFonts w:ascii="Calibri" w:eastAsia="Calibri" w:hAnsi="Calibri" w:cs="Calibri"/>
                <w:spacing w:val="2"/>
                <w:sz w:val="18"/>
                <w:szCs w:val="18"/>
              </w:rPr>
              <w:t>v</w:t>
            </w:r>
            <w:r w:rsidRPr="00BD23EC">
              <w:rPr>
                <w:rFonts w:ascii="Calibri" w:eastAsia="Calibri" w:hAnsi="Calibri" w:cs="Calibri"/>
                <w:sz w:val="18"/>
                <w:szCs w:val="18"/>
              </w:rPr>
              <w:t>e</w:t>
            </w:r>
            <w:r w:rsidRPr="00BD23EC">
              <w:rPr>
                <w:rFonts w:ascii="Calibri" w:eastAsia="Calibri" w:hAnsi="Calibri" w:cs="Calibri"/>
                <w:spacing w:val="-1"/>
                <w:sz w:val="18"/>
                <w:szCs w:val="18"/>
              </w:rPr>
              <w:t xml:space="preserve"> </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z w:val="18"/>
                <w:szCs w:val="18"/>
              </w:rPr>
              <w:t>e</w:t>
            </w:r>
            <w:r w:rsidRPr="00BD23EC">
              <w:rPr>
                <w:rFonts w:ascii="Calibri" w:eastAsia="Calibri" w:hAnsi="Calibri" w:cs="Calibri"/>
                <w:spacing w:val="-1"/>
                <w:sz w:val="18"/>
                <w:szCs w:val="18"/>
              </w:rPr>
              <w:t xml:space="preserve"> </w:t>
            </w:r>
            <w:r w:rsidRPr="00BD23EC">
              <w:rPr>
                <w:rFonts w:ascii="Calibri" w:eastAsia="Calibri" w:hAnsi="Calibri" w:cs="Calibri"/>
                <w:spacing w:val="2"/>
                <w:sz w:val="18"/>
                <w:szCs w:val="18"/>
              </w:rPr>
              <w:t>r</w:t>
            </w:r>
            <w:r w:rsidRPr="00BD23EC">
              <w:rPr>
                <w:rFonts w:ascii="Calibri" w:eastAsia="Calibri" w:hAnsi="Calibri" w:cs="Calibri"/>
                <w:spacing w:val="-2"/>
                <w:sz w:val="18"/>
                <w:szCs w:val="18"/>
              </w:rPr>
              <w:t>i</w:t>
            </w:r>
            <w:r w:rsidRPr="00BD23EC">
              <w:rPr>
                <w:rFonts w:ascii="Calibri" w:eastAsia="Calibri" w:hAnsi="Calibri" w:cs="Calibri"/>
                <w:spacing w:val="2"/>
                <w:sz w:val="18"/>
                <w:szCs w:val="18"/>
              </w:rPr>
              <w:t>g</w:t>
            </w:r>
            <w:r w:rsidRPr="00BD23EC">
              <w:rPr>
                <w:rFonts w:ascii="Calibri" w:eastAsia="Calibri" w:hAnsi="Calibri" w:cs="Calibri"/>
                <w:spacing w:val="-1"/>
                <w:sz w:val="18"/>
                <w:szCs w:val="18"/>
              </w:rPr>
              <w:t>h</w:t>
            </w:r>
            <w:r w:rsidRPr="00BD23EC">
              <w:rPr>
                <w:rFonts w:ascii="Calibri" w:eastAsia="Calibri" w:hAnsi="Calibri" w:cs="Calibri"/>
                <w:sz w:val="18"/>
                <w:szCs w:val="18"/>
              </w:rPr>
              <w:t xml:space="preserve">t </w:t>
            </w:r>
            <w:r w:rsidRPr="00BD23EC">
              <w:rPr>
                <w:rFonts w:ascii="Calibri" w:eastAsia="Calibri" w:hAnsi="Calibri" w:cs="Calibri"/>
                <w:spacing w:val="1"/>
                <w:sz w:val="18"/>
                <w:szCs w:val="18"/>
              </w:rPr>
              <w:t>t</w:t>
            </w:r>
            <w:r w:rsidRPr="00BD23EC">
              <w:rPr>
                <w:rFonts w:ascii="Calibri" w:eastAsia="Calibri" w:hAnsi="Calibri" w:cs="Calibri"/>
                <w:sz w:val="18"/>
                <w:szCs w:val="18"/>
              </w:rPr>
              <w:t>o</w:t>
            </w:r>
            <w:r w:rsidRPr="00BD23EC">
              <w:rPr>
                <w:rFonts w:ascii="Calibri" w:eastAsia="Calibri" w:hAnsi="Calibri" w:cs="Calibri"/>
                <w:spacing w:val="-3"/>
                <w:sz w:val="18"/>
                <w:szCs w:val="18"/>
              </w:rPr>
              <w:t xml:space="preserve"> </w:t>
            </w:r>
            <w:r w:rsidRPr="00BD23EC">
              <w:rPr>
                <w:rFonts w:ascii="Calibri" w:eastAsia="Calibri" w:hAnsi="Calibri" w:cs="Calibri"/>
                <w:spacing w:val="2"/>
                <w:sz w:val="18"/>
                <w:szCs w:val="18"/>
              </w:rPr>
              <w:t>s</w:t>
            </w:r>
            <w:r w:rsidRPr="00BD23EC">
              <w:rPr>
                <w:rFonts w:ascii="Calibri" w:eastAsia="Calibri" w:hAnsi="Calibri" w:cs="Calibri"/>
                <w:sz w:val="18"/>
                <w:szCs w:val="18"/>
              </w:rPr>
              <w:t xml:space="preserve">ay </w:t>
            </w:r>
            <w:r w:rsidRPr="00BD23EC">
              <w:rPr>
                <w:rFonts w:ascii="Calibri" w:eastAsia="Calibri" w:hAnsi="Calibri" w:cs="Calibri"/>
                <w:spacing w:val="1"/>
                <w:sz w:val="18"/>
                <w:szCs w:val="18"/>
              </w:rPr>
              <w:t>w</w:t>
            </w:r>
            <w:r w:rsidRPr="00BD23EC">
              <w:rPr>
                <w:rFonts w:ascii="Calibri" w:eastAsia="Calibri" w:hAnsi="Calibri" w:cs="Calibri"/>
                <w:spacing w:val="-1"/>
                <w:sz w:val="18"/>
                <w:szCs w:val="18"/>
              </w:rPr>
              <w:t>h</w:t>
            </w:r>
            <w:r w:rsidRPr="00BD23EC">
              <w:rPr>
                <w:rFonts w:ascii="Calibri" w:eastAsia="Calibri" w:hAnsi="Calibri" w:cs="Calibri"/>
                <w:sz w:val="18"/>
                <w:szCs w:val="18"/>
              </w:rPr>
              <w:t xml:space="preserve">at </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z w:val="18"/>
                <w:szCs w:val="18"/>
              </w:rPr>
              <w:t>ey</w:t>
            </w:r>
            <w:r w:rsidRPr="00BD23EC">
              <w:rPr>
                <w:rFonts w:ascii="Calibri" w:eastAsia="Calibri" w:hAnsi="Calibri" w:cs="Calibri"/>
                <w:spacing w:val="1"/>
                <w:sz w:val="18"/>
                <w:szCs w:val="18"/>
              </w:rPr>
              <w:t xml:space="preserve"> t</w:t>
            </w:r>
            <w:r w:rsidRPr="00BD23EC">
              <w:rPr>
                <w:rFonts w:ascii="Calibri" w:eastAsia="Calibri" w:hAnsi="Calibri" w:cs="Calibri"/>
                <w:spacing w:val="-1"/>
                <w:sz w:val="18"/>
                <w:szCs w:val="18"/>
              </w:rPr>
              <w:t>h</w:t>
            </w:r>
            <w:r w:rsidRPr="00BD23EC">
              <w:rPr>
                <w:rFonts w:ascii="Calibri" w:eastAsia="Calibri" w:hAnsi="Calibri" w:cs="Calibri"/>
                <w:spacing w:val="-2"/>
                <w:sz w:val="18"/>
                <w:szCs w:val="18"/>
              </w:rPr>
              <w:t>i</w:t>
            </w:r>
            <w:r w:rsidRPr="00BD23EC">
              <w:rPr>
                <w:rFonts w:ascii="Calibri" w:eastAsia="Calibri" w:hAnsi="Calibri" w:cs="Calibri"/>
                <w:spacing w:val="-1"/>
                <w:sz w:val="18"/>
                <w:szCs w:val="18"/>
              </w:rPr>
              <w:t>n</w:t>
            </w:r>
            <w:r w:rsidRPr="00BD23EC">
              <w:rPr>
                <w:rFonts w:ascii="Calibri" w:eastAsia="Calibri" w:hAnsi="Calibri" w:cs="Calibri"/>
                <w:sz w:val="18"/>
                <w:szCs w:val="18"/>
              </w:rPr>
              <w:t>k</w:t>
            </w:r>
            <w:r w:rsidRPr="00BD23EC">
              <w:rPr>
                <w:rFonts w:ascii="Calibri" w:eastAsia="Calibri" w:hAnsi="Calibri" w:cs="Calibri"/>
                <w:spacing w:val="2"/>
                <w:sz w:val="18"/>
                <w:szCs w:val="18"/>
              </w:rPr>
              <w:t xml:space="preserve"> s</w:t>
            </w:r>
            <w:r w:rsidRPr="00BD23EC">
              <w:rPr>
                <w:rFonts w:ascii="Calibri" w:eastAsia="Calibri" w:hAnsi="Calibri" w:cs="Calibri"/>
                <w:spacing w:val="-1"/>
                <w:sz w:val="18"/>
                <w:szCs w:val="18"/>
              </w:rPr>
              <w:t>hou</w:t>
            </w:r>
            <w:r w:rsidRPr="00BD23EC">
              <w:rPr>
                <w:rFonts w:ascii="Calibri" w:eastAsia="Calibri" w:hAnsi="Calibri" w:cs="Calibri"/>
                <w:spacing w:val="2"/>
                <w:sz w:val="18"/>
                <w:szCs w:val="18"/>
              </w:rPr>
              <w:t>l</w:t>
            </w:r>
            <w:r w:rsidRPr="00BD23EC">
              <w:rPr>
                <w:rFonts w:ascii="Calibri" w:eastAsia="Calibri" w:hAnsi="Calibri" w:cs="Calibri"/>
                <w:sz w:val="18"/>
                <w:szCs w:val="18"/>
              </w:rPr>
              <w:t>d</w:t>
            </w:r>
            <w:r w:rsidRPr="00BD23EC">
              <w:rPr>
                <w:rFonts w:ascii="Calibri" w:eastAsia="Calibri" w:hAnsi="Calibri" w:cs="Calibri"/>
                <w:spacing w:val="-2"/>
                <w:sz w:val="18"/>
                <w:szCs w:val="18"/>
              </w:rPr>
              <w:t xml:space="preserve"> </w:t>
            </w:r>
            <w:r w:rsidRPr="00BD23EC">
              <w:rPr>
                <w:rFonts w:ascii="Calibri" w:eastAsia="Calibri" w:hAnsi="Calibri" w:cs="Calibri"/>
                <w:spacing w:val="-1"/>
                <w:sz w:val="18"/>
                <w:szCs w:val="18"/>
              </w:rPr>
              <w:t>h</w:t>
            </w:r>
            <w:r w:rsidRPr="00BD23EC">
              <w:rPr>
                <w:rFonts w:ascii="Calibri" w:eastAsia="Calibri" w:hAnsi="Calibri" w:cs="Calibri"/>
                <w:sz w:val="18"/>
                <w:szCs w:val="18"/>
              </w:rPr>
              <w:t>a</w:t>
            </w:r>
            <w:r w:rsidRPr="00BD23EC">
              <w:rPr>
                <w:rFonts w:ascii="Calibri" w:eastAsia="Calibri" w:hAnsi="Calibri" w:cs="Calibri"/>
                <w:spacing w:val="3"/>
                <w:sz w:val="18"/>
                <w:szCs w:val="18"/>
              </w:rPr>
              <w:t>p</w:t>
            </w:r>
            <w:r w:rsidRPr="00BD23EC">
              <w:rPr>
                <w:rFonts w:ascii="Calibri" w:eastAsia="Calibri" w:hAnsi="Calibri" w:cs="Calibri"/>
                <w:spacing w:val="-1"/>
                <w:sz w:val="18"/>
                <w:szCs w:val="18"/>
              </w:rPr>
              <w:t>p</w:t>
            </w:r>
            <w:r w:rsidRPr="00BD23EC">
              <w:rPr>
                <w:rFonts w:ascii="Calibri" w:eastAsia="Calibri" w:hAnsi="Calibri" w:cs="Calibri"/>
                <w:sz w:val="18"/>
                <w:szCs w:val="18"/>
              </w:rPr>
              <w:t>e</w:t>
            </w:r>
            <w:r w:rsidRPr="00BD23EC">
              <w:rPr>
                <w:rFonts w:ascii="Calibri" w:eastAsia="Calibri" w:hAnsi="Calibri" w:cs="Calibri"/>
                <w:spacing w:val="-1"/>
                <w:sz w:val="18"/>
                <w:szCs w:val="18"/>
              </w:rPr>
              <w:t>n</w:t>
            </w:r>
            <w:r w:rsidRPr="00BD23EC">
              <w:rPr>
                <w:rFonts w:ascii="Calibri" w:eastAsia="Calibri" w:hAnsi="Calibri" w:cs="Calibri"/>
                <w:sz w:val="18"/>
                <w:szCs w:val="18"/>
              </w:rPr>
              <w:t>,</w:t>
            </w:r>
            <w:r w:rsidRPr="00BD23EC">
              <w:rPr>
                <w:rFonts w:ascii="Calibri" w:eastAsia="Calibri" w:hAnsi="Calibri" w:cs="Calibri"/>
                <w:spacing w:val="1"/>
                <w:sz w:val="18"/>
                <w:szCs w:val="18"/>
              </w:rPr>
              <w:t xml:space="preserve"> w</w:t>
            </w:r>
            <w:r w:rsidRPr="00BD23EC">
              <w:rPr>
                <w:rFonts w:ascii="Calibri" w:eastAsia="Calibri" w:hAnsi="Calibri" w:cs="Calibri"/>
                <w:spacing w:val="-1"/>
                <w:sz w:val="18"/>
                <w:szCs w:val="18"/>
              </w:rPr>
              <w:t>h</w:t>
            </w:r>
            <w:r w:rsidRPr="00BD23EC">
              <w:rPr>
                <w:rFonts w:ascii="Calibri" w:eastAsia="Calibri" w:hAnsi="Calibri" w:cs="Calibri"/>
                <w:sz w:val="18"/>
                <w:szCs w:val="18"/>
              </w:rPr>
              <w:t>en a</w:t>
            </w:r>
            <w:r w:rsidRPr="00BD23EC">
              <w:rPr>
                <w:rFonts w:ascii="Calibri" w:eastAsia="Calibri" w:hAnsi="Calibri" w:cs="Calibri"/>
                <w:spacing w:val="-1"/>
                <w:sz w:val="18"/>
                <w:szCs w:val="18"/>
              </w:rPr>
              <w:t>du</w:t>
            </w:r>
            <w:r w:rsidRPr="00BD23EC">
              <w:rPr>
                <w:rFonts w:ascii="Calibri" w:eastAsia="Calibri" w:hAnsi="Calibri" w:cs="Calibri"/>
                <w:spacing w:val="-2"/>
                <w:sz w:val="18"/>
                <w:szCs w:val="18"/>
              </w:rPr>
              <w:t>l</w:t>
            </w:r>
            <w:r w:rsidRPr="00BD23EC">
              <w:rPr>
                <w:rFonts w:ascii="Calibri" w:eastAsia="Calibri" w:hAnsi="Calibri" w:cs="Calibri"/>
                <w:spacing w:val="1"/>
                <w:sz w:val="18"/>
                <w:szCs w:val="18"/>
              </w:rPr>
              <w:t>t</w:t>
            </w:r>
            <w:r w:rsidRPr="00BD23EC">
              <w:rPr>
                <w:rFonts w:ascii="Calibri" w:eastAsia="Calibri" w:hAnsi="Calibri" w:cs="Calibri"/>
                <w:sz w:val="18"/>
                <w:szCs w:val="18"/>
              </w:rPr>
              <w:t>s a</w:t>
            </w:r>
            <w:r w:rsidRPr="00BD23EC">
              <w:rPr>
                <w:rFonts w:ascii="Calibri" w:eastAsia="Calibri" w:hAnsi="Calibri" w:cs="Calibri"/>
                <w:spacing w:val="-2"/>
                <w:sz w:val="18"/>
                <w:szCs w:val="18"/>
              </w:rPr>
              <w:t>r</w:t>
            </w:r>
            <w:r w:rsidRPr="00BD23EC">
              <w:rPr>
                <w:rFonts w:ascii="Calibri" w:eastAsia="Calibri" w:hAnsi="Calibri" w:cs="Calibri"/>
                <w:sz w:val="18"/>
                <w:szCs w:val="18"/>
              </w:rPr>
              <w:t>e</w:t>
            </w:r>
            <w:r w:rsidRPr="00BD23EC">
              <w:rPr>
                <w:rFonts w:ascii="Calibri" w:eastAsia="Calibri" w:hAnsi="Calibri" w:cs="Calibri"/>
                <w:spacing w:val="-1"/>
                <w:sz w:val="18"/>
                <w:szCs w:val="18"/>
              </w:rPr>
              <w:t xml:space="preserve"> </w:t>
            </w:r>
            <w:r w:rsidRPr="00BD23EC">
              <w:rPr>
                <w:rFonts w:ascii="Calibri" w:eastAsia="Calibri" w:hAnsi="Calibri" w:cs="Calibri"/>
                <w:sz w:val="18"/>
                <w:szCs w:val="18"/>
              </w:rPr>
              <w:t>ma</w:t>
            </w:r>
            <w:r w:rsidRPr="00BD23EC">
              <w:rPr>
                <w:rFonts w:ascii="Calibri" w:eastAsia="Calibri" w:hAnsi="Calibri" w:cs="Calibri"/>
                <w:spacing w:val="1"/>
                <w:sz w:val="18"/>
                <w:szCs w:val="18"/>
              </w:rPr>
              <w:t>k</w:t>
            </w:r>
            <w:r w:rsidRPr="00BD23EC">
              <w:rPr>
                <w:rFonts w:ascii="Calibri" w:eastAsia="Calibri" w:hAnsi="Calibri" w:cs="Calibri"/>
                <w:spacing w:val="2"/>
                <w:sz w:val="18"/>
                <w:szCs w:val="18"/>
              </w:rPr>
              <w:t>i</w:t>
            </w:r>
            <w:r w:rsidRPr="00BD23EC">
              <w:rPr>
                <w:rFonts w:ascii="Calibri" w:eastAsia="Calibri" w:hAnsi="Calibri" w:cs="Calibri"/>
                <w:spacing w:val="-1"/>
                <w:sz w:val="18"/>
                <w:szCs w:val="18"/>
              </w:rPr>
              <w:t>n</w:t>
            </w:r>
            <w:r w:rsidRPr="00BD23EC">
              <w:rPr>
                <w:rFonts w:ascii="Calibri" w:eastAsia="Calibri" w:hAnsi="Calibri" w:cs="Calibri"/>
                <w:sz w:val="18"/>
                <w:szCs w:val="18"/>
              </w:rPr>
              <w:t xml:space="preserve">g </w:t>
            </w:r>
            <w:r w:rsidRPr="00BD23EC">
              <w:rPr>
                <w:rFonts w:ascii="Calibri" w:eastAsia="Calibri" w:hAnsi="Calibri" w:cs="Calibri"/>
                <w:spacing w:val="-1"/>
                <w:sz w:val="18"/>
                <w:szCs w:val="18"/>
              </w:rPr>
              <w:t>d</w:t>
            </w:r>
            <w:r w:rsidRPr="00BD23EC">
              <w:rPr>
                <w:rFonts w:ascii="Calibri" w:eastAsia="Calibri" w:hAnsi="Calibri" w:cs="Calibri"/>
                <w:sz w:val="18"/>
                <w:szCs w:val="18"/>
              </w:rPr>
              <w:t>ec</w:t>
            </w:r>
            <w:r w:rsidRPr="00BD23EC">
              <w:rPr>
                <w:rFonts w:ascii="Calibri" w:eastAsia="Calibri" w:hAnsi="Calibri" w:cs="Calibri"/>
                <w:spacing w:val="-2"/>
                <w:sz w:val="18"/>
                <w:szCs w:val="18"/>
              </w:rPr>
              <w:t>i</w:t>
            </w:r>
            <w:r w:rsidRPr="00BD23EC">
              <w:rPr>
                <w:rFonts w:ascii="Calibri" w:eastAsia="Calibri" w:hAnsi="Calibri" w:cs="Calibri"/>
                <w:spacing w:val="2"/>
                <w:sz w:val="18"/>
                <w:szCs w:val="18"/>
              </w:rPr>
              <w:t>si</w:t>
            </w:r>
            <w:r w:rsidRPr="00BD23EC">
              <w:rPr>
                <w:rFonts w:ascii="Calibri" w:eastAsia="Calibri" w:hAnsi="Calibri" w:cs="Calibri"/>
                <w:spacing w:val="-1"/>
                <w:sz w:val="18"/>
                <w:szCs w:val="18"/>
              </w:rPr>
              <w:t>on</w:t>
            </w:r>
            <w:r w:rsidRPr="00BD23EC">
              <w:rPr>
                <w:rFonts w:ascii="Calibri" w:eastAsia="Calibri" w:hAnsi="Calibri" w:cs="Calibri"/>
                <w:sz w:val="18"/>
                <w:szCs w:val="18"/>
              </w:rPr>
              <w:t xml:space="preserve">s </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z w:val="18"/>
                <w:szCs w:val="18"/>
              </w:rPr>
              <w:t>at a</w:t>
            </w:r>
            <w:r w:rsidRPr="00BD23EC">
              <w:rPr>
                <w:rFonts w:ascii="Calibri" w:eastAsia="Calibri" w:hAnsi="Calibri" w:cs="Calibri"/>
                <w:spacing w:val="-1"/>
                <w:sz w:val="18"/>
                <w:szCs w:val="18"/>
              </w:rPr>
              <w:t>ff</w:t>
            </w:r>
            <w:r w:rsidRPr="00BD23EC">
              <w:rPr>
                <w:rFonts w:ascii="Calibri" w:eastAsia="Calibri" w:hAnsi="Calibri" w:cs="Calibri"/>
                <w:sz w:val="18"/>
                <w:szCs w:val="18"/>
              </w:rPr>
              <w:t xml:space="preserve">ect </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z w:val="18"/>
                <w:szCs w:val="18"/>
              </w:rPr>
              <w:t>e</w:t>
            </w:r>
            <w:r w:rsidRPr="00BD23EC">
              <w:rPr>
                <w:rFonts w:ascii="Calibri" w:eastAsia="Calibri" w:hAnsi="Calibri" w:cs="Calibri"/>
                <w:spacing w:val="5"/>
                <w:sz w:val="18"/>
                <w:szCs w:val="18"/>
              </w:rPr>
              <w:t>m</w:t>
            </w:r>
            <w:r w:rsidRPr="00BD23EC">
              <w:rPr>
                <w:rFonts w:ascii="Calibri" w:eastAsia="Calibri" w:hAnsi="Calibri" w:cs="Calibri"/>
                <w:sz w:val="18"/>
                <w:szCs w:val="18"/>
              </w:rPr>
              <w:t>, a</w:t>
            </w:r>
            <w:r w:rsidRPr="00BD23EC">
              <w:rPr>
                <w:rFonts w:ascii="Calibri" w:eastAsia="Calibri" w:hAnsi="Calibri" w:cs="Calibri"/>
                <w:spacing w:val="-1"/>
                <w:sz w:val="18"/>
                <w:szCs w:val="18"/>
              </w:rPr>
              <w:t>n</w:t>
            </w:r>
            <w:r w:rsidRPr="00BD23EC">
              <w:rPr>
                <w:rFonts w:ascii="Calibri" w:eastAsia="Calibri" w:hAnsi="Calibri" w:cs="Calibri"/>
                <w:sz w:val="18"/>
                <w:szCs w:val="18"/>
              </w:rPr>
              <w:t>d</w:t>
            </w:r>
            <w:r w:rsidRPr="00BD23EC">
              <w:rPr>
                <w:rFonts w:ascii="Calibri" w:eastAsia="Calibri" w:hAnsi="Calibri" w:cs="Calibri"/>
                <w:spacing w:val="-2"/>
                <w:sz w:val="18"/>
                <w:szCs w:val="18"/>
              </w:rPr>
              <w:t xml:space="preserve"> </w:t>
            </w:r>
            <w:r w:rsidRPr="00BD23EC">
              <w:rPr>
                <w:rFonts w:ascii="Calibri" w:eastAsia="Calibri" w:hAnsi="Calibri" w:cs="Calibri"/>
                <w:spacing w:val="1"/>
                <w:sz w:val="18"/>
                <w:szCs w:val="18"/>
              </w:rPr>
              <w:t>t</w:t>
            </w:r>
            <w:r w:rsidRPr="00BD23EC">
              <w:rPr>
                <w:rFonts w:ascii="Calibri" w:eastAsia="Calibri" w:hAnsi="Calibri" w:cs="Calibri"/>
                <w:sz w:val="18"/>
                <w:szCs w:val="18"/>
              </w:rPr>
              <w:t>o</w:t>
            </w:r>
            <w:r w:rsidRPr="00BD23EC">
              <w:rPr>
                <w:rFonts w:ascii="Calibri" w:eastAsia="Calibri" w:hAnsi="Calibri" w:cs="Calibri"/>
                <w:spacing w:val="-3"/>
                <w:sz w:val="18"/>
                <w:szCs w:val="18"/>
              </w:rPr>
              <w:t xml:space="preserve"> </w:t>
            </w:r>
            <w:r w:rsidRPr="00BD23EC">
              <w:rPr>
                <w:rFonts w:ascii="Calibri" w:eastAsia="Calibri" w:hAnsi="Calibri" w:cs="Calibri"/>
                <w:spacing w:val="-1"/>
                <w:sz w:val="18"/>
                <w:szCs w:val="18"/>
              </w:rPr>
              <w:t>h</w:t>
            </w:r>
            <w:r w:rsidRPr="00BD23EC">
              <w:rPr>
                <w:rFonts w:ascii="Calibri" w:eastAsia="Calibri" w:hAnsi="Calibri" w:cs="Calibri"/>
                <w:sz w:val="18"/>
                <w:szCs w:val="18"/>
              </w:rPr>
              <w:t>a</w:t>
            </w:r>
            <w:r w:rsidRPr="00BD23EC">
              <w:rPr>
                <w:rFonts w:ascii="Calibri" w:eastAsia="Calibri" w:hAnsi="Calibri" w:cs="Calibri"/>
                <w:spacing w:val="2"/>
                <w:sz w:val="18"/>
                <w:szCs w:val="18"/>
              </w:rPr>
              <w:t>v</w:t>
            </w:r>
            <w:r w:rsidRPr="00BD23EC">
              <w:rPr>
                <w:rFonts w:ascii="Calibri" w:eastAsia="Calibri" w:hAnsi="Calibri" w:cs="Calibri"/>
                <w:sz w:val="18"/>
                <w:szCs w:val="18"/>
              </w:rPr>
              <w:t>e</w:t>
            </w:r>
            <w:r w:rsidRPr="00BD23EC">
              <w:rPr>
                <w:rFonts w:ascii="Calibri" w:eastAsia="Calibri" w:hAnsi="Calibri" w:cs="Calibri"/>
                <w:spacing w:val="-1"/>
                <w:sz w:val="18"/>
                <w:szCs w:val="18"/>
              </w:rPr>
              <w:t xml:space="preserve"> </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pacing w:val="4"/>
                <w:sz w:val="18"/>
                <w:szCs w:val="18"/>
              </w:rPr>
              <w:t>e</w:t>
            </w:r>
            <w:r w:rsidRPr="00BD23EC">
              <w:rPr>
                <w:rFonts w:ascii="Calibri" w:eastAsia="Calibri" w:hAnsi="Calibri" w:cs="Calibri"/>
                <w:spacing w:val="-2"/>
                <w:sz w:val="18"/>
                <w:szCs w:val="18"/>
              </w:rPr>
              <w:t>i</w:t>
            </w:r>
            <w:r w:rsidRPr="00BD23EC">
              <w:rPr>
                <w:rFonts w:ascii="Calibri" w:eastAsia="Calibri" w:hAnsi="Calibri" w:cs="Calibri"/>
                <w:sz w:val="18"/>
                <w:szCs w:val="18"/>
              </w:rPr>
              <w:t>r</w:t>
            </w:r>
            <w:r w:rsidRPr="00BD23EC">
              <w:rPr>
                <w:rFonts w:ascii="Calibri" w:eastAsia="Calibri" w:hAnsi="Calibri" w:cs="Calibri"/>
                <w:spacing w:val="1"/>
                <w:sz w:val="18"/>
                <w:szCs w:val="18"/>
              </w:rPr>
              <w:t xml:space="preserve"> </w:t>
            </w:r>
            <w:r w:rsidRPr="00BD23EC">
              <w:rPr>
                <w:rFonts w:ascii="Calibri" w:eastAsia="Calibri" w:hAnsi="Calibri" w:cs="Calibri"/>
                <w:spacing w:val="-1"/>
                <w:sz w:val="18"/>
                <w:szCs w:val="18"/>
              </w:rPr>
              <w:t>op</w:t>
            </w:r>
            <w:r w:rsidRPr="00BD23EC">
              <w:rPr>
                <w:rFonts w:ascii="Calibri" w:eastAsia="Calibri" w:hAnsi="Calibri" w:cs="Calibri"/>
                <w:spacing w:val="2"/>
                <w:sz w:val="18"/>
                <w:szCs w:val="18"/>
              </w:rPr>
              <w:t>i</w:t>
            </w:r>
            <w:r w:rsidRPr="00BD23EC">
              <w:rPr>
                <w:rFonts w:ascii="Calibri" w:eastAsia="Calibri" w:hAnsi="Calibri" w:cs="Calibri"/>
                <w:spacing w:val="-1"/>
                <w:sz w:val="18"/>
                <w:szCs w:val="18"/>
              </w:rPr>
              <w:t>n</w:t>
            </w:r>
            <w:r w:rsidRPr="00BD23EC">
              <w:rPr>
                <w:rFonts w:ascii="Calibri" w:eastAsia="Calibri" w:hAnsi="Calibri" w:cs="Calibri"/>
                <w:spacing w:val="2"/>
                <w:sz w:val="18"/>
                <w:szCs w:val="18"/>
              </w:rPr>
              <w:t>i</w:t>
            </w:r>
            <w:r w:rsidRPr="00BD23EC">
              <w:rPr>
                <w:rFonts w:ascii="Calibri" w:eastAsia="Calibri" w:hAnsi="Calibri" w:cs="Calibri"/>
                <w:spacing w:val="-1"/>
                <w:sz w:val="18"/>
                <w:szCs w:val="18"/>
              </w:rPr>
              <w:t>on</w:t>
            </w:r>
            <w:r w:rsidRPr="00BD23EC">
              <w:rPr>
                <w:rFonts w:ascii="Calibri" w:eastAsia="Calibri" w:hAnsi="Calibri" w:cs="Calibri"/>
                <w:sz w:val="18"/>
                <w:szCs w:val="18"/>
              </w:rPr>
              <w:t xml:space="preserve">s </w:t>
            </w:r>
            <w:r w:rsidRPr="00BD23EC">
              <w:rPr>
                <w:rFonts w:ascii="Calibri" w:eastAsia="Calibri" w:hAnsi="Calibri" w:cs="Calibri"/>
                <w:spacing w:val="1"/>
                <w:sz w:val="18"/>
                <w:szCs w:val="18"/>
              </w:rPr>
              <w:t>t</w:t>
            </w:r>
            <w:r w:rsidRPr="00BD23EC">
              <w:rPr>
                <w:rFonts w:ascii="Calibri" w:eastAsia="Calibri" w:hAnsi="Calibri" w:cs="Calibri"/>
                <w:sz w:val="18"/>
                <w:szCs w:val="18"/>
              </w:rPr>
              <w:t>a</w:t>
            </w:r>
            <w:r w:rsidRPr="00BD23EC">
              <w:rPr>
                <w:rFonts w:ascii="Calibri" w:eastAsia="Calibri" w:hAnsi="Calibri" w:cs="Calibri"/>
                <w:spacing w:val="1"/>
                <w:sz w:val="18"/>
                <w:szCs w:val="18"/>
              </w:rPr>
              <w:t>k</w:t>
            </w:r>
            <w:r w:rsidRPr="00BD23EC">
              <w:rPr>
                <w:rFonts w:ascii="Calibri" w:eastAsia="Calibri" w:hAnsi="Calibri" w:cs="Calibri"/>
                <w:sz w:val="18"/>
                <w:szCs w:val="18"/>
              </w:rPr>
              <w:t>en</w:t>
            </w:r>
            <w:r w:rsidRPr="00BD23EC">
              <w:rPr>
                <w:rFonts w:ascii="Calibri" w:eastAsia="Calibri" w:hAnsi="Calibri" w:cs="Calibri"/>
                <w:spacing w:val="-2"/>
                <w:sz w:val="18"/>
                <w:szCs w:val="18"/>
              </w:rPr>
              <w:t xml:space="preserve"> i</w:t>
            </w:r>
            <w:r w:rsidRPr="00BD23EC">
              <w:rPr>
                <w:rFonts w:ascii="Calibri" w:eastAsia="Calibri" w:hAnsi="Calibri" w:cs="Calibri"/>
                <w:spacing w:val="-1"/>
                <w:sz w:val="18"/>
                <w:szCs w:val="18"/>
              </w:rPr>
              <w:t>n</w:t>
            </w:r>
            <w:r w:rsidRPr="00BD23EC">
              <w:rPr>
                <w:rFonts w:ascii="Calibri" w:eastAsia="Calibri" w:hAnsi="Calibri" w:cs="Calibri"/>
                <w:spacing w:val="1"/>
                <w:sz w:val="18"/>
                <w:szCs w:val="18"/>
              </w:rPr>
              <w:t>t</w:t>
            </w:r>
            <w:r w:rsidRPr="00BD23EC">
              <w:rPr>
                <w:rFonts w:ascii="Calibri" w:eastAsia="Calibri" w:hAnsi="Calibri" w:cs="Calibri"/>
                <w:sz w:val="18"/>
                <w:szCs w:val="18"/>
              </w:rPr>
              <w:t>o ac</w:t>
            </w:r>
            <w:r w:rsidRPr="00BD23EC">
              <w:rPr>
                <w:rFonts w:ascii="Calibri" w:eastAsia="Calibri" w:hAnsi="Calibri" w:cs="Calibri"/>
                <w:spacing w:val="-1"/>
                <w:sz w:val="18"/>
                <w:szCs w:val="18"/>
              </w:rPr>
              <w:t>coun</w:t>
            </w:r>
            <w:r w:rsidRPr="00BD23EC">
              <w:rPr>
                <w:rFonts w:ascii="Calibri" w:eastAsia="Calibri" w:hAnsi="Calibri" w:cs="Calibri"/>
                <w:spacing w:val="1"/>
                <w:sz w:val="18"/>
                <w:szCs w:val="18"/>
              </w:rPr>
              <w:t>t</w:t>
            </w:r>
            <w:r w:rsidRPr="00BD23EC">
              <w:rPr>
                <w:rFonts w:ascii="Calibri" w:eastAsia="Calibri" w:hAnsi="Calibri" w:cs="Calibri"/>
                <w:sz w:val="18"/>
                <w:szCs w:val="18"/>
              </w:rPr>
              <w:t>.</w:t>
            </w:r>
          </w:p>
        </w:tc>
        <w:tc>
          <w:tcPr>
            <w:tcW w:w="6430" w:type="dxa"/>
            <w:tcBorders>
              <w:top w:val="single" w:sz="4" w:space="0" w:color="000000"/>
              <w:left w:val="single" w:sz="4" w:space="0" w:color="000000"/>
              <w:bottom w:val="single" w:sz="4" w:space="0" w:color="000000"/>
              <w:right w:val="single" w:sz="4" w:space="0" w:color="000000"/>
            </w:tcBorders>
            <w:shd w:val="clear" w:color="auto" w:fill="00AF50"/>
          </w:tcPr>
          <w:p w:rsidR="00F87879" w:rsidRDefault="00F87879">
            <w:pPr>
              <w:spacing w:before="10" w:line="160" w:lineRule="exact"/>
              <w:rPr>
                <w:sz w:val="17"/>
                <w:szCs w:val="17"/>
              </w:rPr>
            </w:pPr>
          </w:p>
          <w:p w:rsidR="00C56B6D" w:rsidRPr="00C56B6D" w:rsidRDefault="009773CE" w:rsidP="00C56B6D">
            <w:pPr>
              <w:tabs>
                <w:tab w:val="left" w:pos="460"/>
              </w:tabs>
              <w:spacing w:line="243" w:lineRule="auto"/>
              <w:ind w:left="463" w:right="304" w:hanging="360"/>
              <w:rPr>
                <w:rFonts w:ascii="Calibri" w:eastAsia="Calibri" w:hAnsi="Calibri" w:cs="Calibri"/>
              </w:rPr>
            </w:pPr>
            <w:r>
              <w:rPr>
                <w:rFonts w:ascii="Symbol" w:eastAsia="Symbol" w:hAnsi="Symbol" w:cs="Symbol"/>
              </w:rPr>
              <w:t></w:t>
            </w:r>
            <w:r>
              <w:tab/>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rPr>
              <w:t>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2"/>
              </w:rPr>
              <w:t xml:space="preserve"> </w:t>
            </w:r>
            <w:r w:rsidR="001A7018">
              <w:rPr>
                <w:rFonts w:ascii="Calibri" w:eastAsia="Calibri" w:hAnsi="Calibri" w:cs="Calibri"/>
                <w:spacing w:val="4"/>
              </w:rPr>
              <w:t>active</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2"/>
              </w:rPr>
              <w:t>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 xml:space="preserve"> C</w:t>
            </w:r>
            <w:r>
              <w:rPr>
                <w:rFonts w:ascii="Calibri" w:eastAsia="Calibri" w:hAnsi="Calibri" w:cs="Calibri"/>
                <w:spacing w:val="-1"/>
              </w:rPr>
              <w:t>oun</w:t>
            </w:r>
            <w:r>
              <w:rPr>
                <w:rFonts w:ascii="Calibri" w:eastAsia="Calibri" w:hAnsi="Calibri" w:cs="Calibri"/>
                <w:spacing w:val="3"/>
              </w:rPr>
              <w:t>c</w:t>
            </w:r>
            <w:r>
              <w:rPr>
                <w:rFonts w:ascii="Calibri" w:eastAsia="Calibri" w:hAnsi="Calibri" w:cs="Calibri"/>
                <w:spacing w:val="-2"/>
              </w:rPr>
              <w:t>il</w:t>
            </w:r>
            <w:r w:rsidR="00C56B6D">
              <w:rPr>
                <w:rFonts w:ascii="Calibri" w:eastAsia="Calibri" w:hAnsi="Calibri" w:cs="Calibri"/>
                <w:spacing w:val="-2"/>
              </w:rPr>
              <w:t>, Fairtrade Steering Group</w:t>
            </w:r>
            <w:r w:rsidR="0072688E">
              <w:rPr>
                <w:rFonts w:ascii="Calibri" w:eastAsia="Calibri" w:hAnsi="Calibri" w:cs="Calibri"/>
                <w:spacing w:val="-2"/>
              </w:rPr>
              <w:t xml:space="preserve">, Tech Team </w:t>
            </w:r>
            <w:r w:rsidR="00C56B6D">
              <w:rPr>
                <w:rFonts w:ascii="Calibri" w:eastAsia="Calibri" w:hAnsi="Calibri" w:cs="Calibri"/>
                <w:spacing w:val="-2"/>
              </w:rPr>
              <w:t>and Eco Committee</w:t>
            </w:r>
            <w:r>
              <w:rPr>
                <w:rFonts w:ascii="Calibri" w:eastAsia="Calibri" w:hAnsi="Calibri" w:cs="Calibri"/>
              </w:rPr>
              <w:t xml:space="preserve">. </w:t>
            </w:r>
            <w:r>
              <w:rPr>
                <w:rFonts w:ascii="Calibri" w:eastAsia="Calibri" w:hAnsi="Calibri" w:cs="Calibri"/>
                <w:spacing w:val="3"/>
              </w:rPr>
              <w:t xml:space="preserve"> </w:t>
            </w:r>
            <w:r w:rsidR="00C56B6D">
              <w:rPr>
                <w:rFonts w:ascii="Calibri" w:eastAsia="Calibri" w:hAnsi="Calibri" w:cs="Calibri"/>
                <w:spacing w:val="-1"/>
              </w:rPr>
              <w:t>These are</w:t>
            </w:r>
            <w:r>
              <w:rPr>
                <w:rFonts w:ascii="Calibri" w:eastAsia="Calibri" w:hAnsi="Calibri" w:cs="Calibri"/>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4"/>
              </w:rPr>
              <w:t>a</w:t>
            </w:r>
            <w:r>
              <w:rPr>
                <w:rFonts w:ascii="Calibri" w:eastAsia="Calibri" w:hAnsi="Calibri" w:cs="Calibri"/>
              </w:rPr>
              <w:t>s an</w:t>
            </w:r>
            <w:r>
              <w:rPr>
                <w:rFonts w:ascii="Calibri" w:eastAsia="Calibri" w:hAnsi="Calibri" w:cs="Calibri"/>
                <w:spacing w:val="-2"/>
              </w:rPr>
              <w:t xml:space="preserve"> </w:t>
            </w:r>
            <w:r>
              <w:rPr>
                <w:rFonts w:ascii="Calibri" w:eastAsia="Calibri" w:hAnsi="Calibri" w:cs="Calibri"/>
                <w:spacing w:val="-1"/>
              </w:rPr>
              <w:t>op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 xml:space="preserve">y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t</w:t>
            </w:r>
            <w:r>
              <w:rPr>
                <w:rFonts w:ascii="Calibri" w:eastAsia="Calibri" w:hAnsi="Calibri" w:cs="Calibri"/>
              </w:rPr>
              <w:t xml:space="preserve">e </w:t>
            </w:r>
            <w:r>
              <w:rPr>
                <w:rFonts w:ascii="Calibri" w:eastAsia="Calibri" w:hAnsi="Calibri" w:cs="Calibri"/>
                <w:spacing w:val="4"/>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ea</w:t>
            </w:r>
            <w:r>
              <w:rPr>
                <w:rFonts w:ascii="Calibri" w:eastAsia="Calibri" w:hAnsi="Calibri" w:cs="Calibri"/>
                <w:spacing w:val="-1"/>
              </w:rPr>
              <w:t>c</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spacing w:val="4"/>
              </w:rPr>
              <w:t>a</w:t>
            </w:r>
            <w:r>
              <w:rPr>
                <w:rFonts w:ascii="Calibri" w:eastAsia="Calibri" w:hAnsi="Calibri" w:cs="Calibri"/>
                <w:spacing w:val="-1"/>
              </w:rPr>
              <w:t>bou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em</w:t>
            </w:r>
            <w:r>
              <w:rPr>
                <w:rFonts w:ascii="Calibri" w:eastAsia="Calibri" w:hAnsi="Calibri" w:cs="Calibri"/>
                <w:spacing w:val="-1"/>
              </w:rPr>
              <w:t>oc</w:t>
            </w:r>
            <w:r>
              <w:rPr>
                <w:rFonts w:ascii="Calibri" w:eastAsia="Calibri" w:hAnsi="Calibri" w:cs="Calibri"/>
                <w:spacing w:val="-2"/>
              </w:rPr>
              <w:t>r</w:t>
            </w:r>
            <w:r>
              <w:rPr>
                <w:rFonts w:ascii="Calibri" w:eastAsia="Calibri" w:hAnsi="Calibri" w:cs="Calibri"/>
              </w:rPr>
              <w:t xml:space="preserve">acy </w:t>
            </w:r>
            <w:r>
              <w:rPr>
                <w:rFonts w:ascii="Calibri" w:eastAsia="Calibri" w:hAnsi="Calibri" w:cs="Calibri"/>
                <w:spacing w:val="4"/>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e</w:t>
            </w:r>
            <w:r>
              <w:rPr>
                <w:rFonts w:ascii="Calibri" w:eastAsia="Calibri" w:hAnsi="Calibri" w:cs="Calibri"/>
                <w:spacing w:val="-2"/>
              </w:rPr>
              <w:t>l</w:t>
            </w:r>
            <w:r>
              <w:rPr>
                <w:rFonts w:ascii="Calibri" w:eastAsia="Calibri" w:hAnsi="Calibri" w:cs="Calibri"/>
              </w:rPr>
              <w:t>e</w:t>
            </w:r>
            <w:r>
              <w:rPr>
                <w:rFonts w:ascii="Calibri" w:eastAsia="Calibri" w:hAnsi="Calibri" w:cs="Calibri"/>
                <w:spacing w:val="4"/>
              </w:rPr>
              <w:t>c</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spacing w:val="-1"/>
              </w:rPr>
              <w:t>oc</w:t>
            </w:r>
            <w:r>
              <w:rPr>
                <w:rFonts w:ascii="Calibri" w:eastAsia="Calibri" w:hAnsi="Calibri" w:cs="Calibri"/>
              </w:rPr>
              <w:t>e</w:t>
            </w:r>
            <w:r>
              <w:rPr>
                <w:rFonts w:ascii="Calibri" w:eastAsia="Calibri" w:hAnsi="Calibri" w:cs="Calibri"/>
                <w:spacing w:val="2"/>
              </w:rPr>
              <w:t>ss</w:t>
            </w:r>
            <w:r>
              <w:rPr>
                <w:rFonts w:ascii="Calibri" w:eastAsia="Calibri" w:hAnsi="Calibri" w:cs="Calibri"/>
              </w:rPr>
              <w:t>.</w:t>
            </w:r>
            <w:r w:rsidR="00C56B6D">
              <w:rPr>
                <w:rFonts w:ascii="Calibri" w:eastAsia="Calibri" w:hAnsi="Calibri" w:cs="Calibri"/>
              </w:rPr>
              <w:t xml:space="preserve">             </w:t>
            </w:r>
          </w:p>
          <w:p w:rsidR="00F87879" w:rsidRDefault="009773CE">
            <w:pPr>
              <w:spacing w:line="240" w:lineRule="exact"/>
              <w:ind w:left="103"/>
              <w:rPr>
                <w:rFonts w:ascii="Calibri" w:eastAsia="Calibri" w:hAnsi="Calibri" w:cs="Calibri"/>
              </w:rPr>
            </w:pPr>
            <w:r>
              <w:rPr>
                <w:rFonts w:ascii="Symbol" w:eastAsia="Symbol" w:hAnsi="Symbol" w:cs="Symbol"/>
              </w:rPr>
              <w:t></w:t>
            </w:r>
            <w:r>
              <w:t xml:space="preserve">    </w:t>
            </w:r>
            <w:r>
              <w:rPr>
                <w:spacing w:val="18"/>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nc</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spacing w:val="-2"/>
              </w:rPr>
              <w:t>r</w:t>
            </w:r>
            <w:r>
              <w:rPr>
                <w:rFonts w:ascii="Calibri" w:eastAsia="Calibri" w:hAnsi="Calibri" w:cs="Calibri"/>
              </w:rPr>
              <w:t>a</w:t>
            </w:r>
            <w:r>
              <w:rPr>
                <w:rFonts w:ascii="Calibri" w:eastAsia="Calibri" w:hAnsi="Calibri" w:cs="Calibri"/>
                <w:spacing w:val="2"/>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spacing w:val="-2"/>
              </w:rPr>
              <w:t>l</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e</w:t>
            </w:r>
            <w:r>
              <w:rPr>
                <w:rFonts w:ascii="Calibri" w:eastAsia="Calibri" w:hAnsi="Calibri" w:cs="Calibri"/>
                <w:spacing w:val="-2"/>
              </w:rPr>
              <w:t>ri</w:t>
            </w:r>
            <w:r>
              <w:rPr>
                <w:rFonts w:ascii="Calibri" w:eastAsia="Calibri" w:hAnsi="Calibri" w:cs="Calibri"/>
                <w:spacing w:val="2"/>
              </w:rPr>
              <w:t>s</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ou</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o</w:t>
            </w:r>
            <w:r>
              <w:rPr>
                <w:rFonts w:ascii="Calibri" w:eastAsia="Calibri" w:hAnsi="Calibri" w:cs="Calibri"/>
                <w:spacing w:val="-2"/>
              </w:rPr>
              <w:t>l</w:t>
            </w:r>
            <w:r>
              <w:rPr>
                <w:rFonts w:ascii="Calibri" w:eastAsia="Calibri" w:hAnsi="Calibri" w:cs="Calibri"/>
              </w:rPr>
              <w:t xml:space="preserve">. </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spacing w:val="-2"/>
              </w:rPr>
              <w:t>i</w:t>
            </w:r>
            <w:r>
              <w:rPr>
                <w:rFonts w:ascii="Calibri" w:eastAsia="Calibri" w:hAnsi="Calibri" w:cs="Calibri"/>
              </w:rPr>
              <w:t xml:space="preserve">s </w:t>
            </w:r>
            <w:r>
              <w:rPr>
                <w:rFonts w:ascii="Calibri" w:eastAsia="Calibri" w:hAnsi="Calibri" w:cs="Calibri"/>
                <w:spacing w:val="2"/>
              </w:rPr>
              <w:t>i</w:t>
            </w:r>
            <w:r>
              <w:rPr>
                <w:rFonts w:ascii="Calibri" w:eastAsia="Calibri" w:hAnsi="Calibri" w:cs="Calibri"/>
                <w:spacing w:val="-1"/>
              </w:rPr>
              <w:t>nc</w:t>
            </w:r>
            <w:r>
              <w:rPr>
                <w:rFonts w:ascii="Calibri" w:eastAsia="Calibri" w:hAnsi="Calibri" w:cs="Calibri"/>
                <w:spacing w:val="2"/>
              </w:rPr>
              <w:t>l</w:t>
            </w:r>
            <w:r>
              <w:rPr>
                <w:rFonts w:ascii="Calibri" w:eastAsia="Calibri" w:hAnsi="Calibri" w:cs="Calibri"/>
                <w:spacing w:val="-1"/>
              </w:rPr>
              <w:t>ud</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g</w:t>
            </w:r>
            <w:r>
              <w:rPr>
                <w:rFonts w:ascii="Calibri" w:eastAsia="Calibri" w:hAnsi="Calibri" w:cs="Calibri"/>
              </w:rPr>
              <w:t>s</w:t>
            </w:r>
          </w:p>
          <w:p w:rsidR="00F87879" w:rsidRDefault="009773CE">
            <w:pPr>
              <w:spacing w:line="243" w:lineRule="auto"/>
              <w:ind w:left="463" w:right="237"/>
              <w:rPr>
                <w:rFonts w:ascii="Calibri" w:eastAsia="Calibri" w:hAnsi="Calibri" w:cs="Calibri"/>
              </w:rPr>
            </w:pPr>
            <w:r>
              <w:rPr>
                <w:rFonts w:ascii="Calibri" w:eastAsia="Calibri" w:hAnsi="Calibri" w:cs="Calibri"/>
                <w:spacing w:val="-2"/>
              </w:rPr>
              <w:t>li</w:t>
            </w:r>
            <w:r>
              <w:rPr>
                <w:rFonts w:ascii="Calibri" w:eastAsia="Calibri" w:hAnsi="Calibri" w:cs="Calibri"/>
                <w:spacing w:val="1"/>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2"/>
              </w:rPr>
              <w:t>h</w:t>
            </w:r>
            <w:r>
              <w:rPr>
                <w:rFonts w:ascii="Calibri" w:eastAsia="Calibri" w:hAnsi="Calibri" w:cs="Calibri"/>
                <w:spacing w:val="-1"/>
              </w:rPr>
              <w:t>o</w:t>
            </w:r>
            <w:r>
              <w:rPr>
                <w:rFonts w:ascii="Calibri" w:eastAsia="Calibri" w:hAnsi="Calibri" w:cs="Calibri"/>
                <w:spacing w:val="2"/>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nc</w:t>
            </w:r>
            <w:r>
              <w:rPr>
                <w:rFonts w:ascii="Calibri" w:eastAsia="Calibri" w:hAnsi="Calibri" w:cs="Calibri"/>
                <w:spacing w:val="2"/>
              </w:rPr>
              <w:t>i</w:t>
            </w:r>
            <w:r>
              <w:rPr>
                <w:rFonts w:ascii="Calibri" w:eastAsia="Calibri" w:hAnsi="Calibri" w:cs="Calibri"/>
                <w:spacing w:val="-2"/>
              </w:rPr>
              <w:t>l</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 xml:space="preserve">s </w:t>
            </w:r>
            <w:r>
              <w:rPr>
                <w:rFonts w:ascii="Calibri" w:eastAsia="Calibri" w:hAnsi="Calibri" w:cs="Calibri"/>
                <w:spacing w:val="-2"/>
              </w:rPr>
              <w:t>l</w:t>
            </w:r>
            <w:r>
              <w:rPr>
                <w:rFonts w:ascii="Calibri" w:eastAsia="Calibri" w:hAnsi="Calibri" w:cs="Calibri"/>
              </w:rPr>
              <w:t>ea</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spacing w:val="-2"/>
              </w:rPr>
              <w:t>r</w:t>
            </w:r>
            <w:r>
              <w:rPr>
                <w:rFonts w:ascii="Calibri" w:eastAsia="Calibri" w:hAnsi="Calibri" w:cs="Calibri"/>
                <w:spacing w:val="2"/>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IC</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up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 xml:space="preserve"> </w:t>
            </w:r>
            <w:r w:rsidR="00C56B6D">
              <w:rPr>
                <w:rFonts w:ascii="Calibri" w:eastAsia="Calibri" w:hAnsi="Calibri" w:cs="Calibri"/>
                <w:spacing w:val="-2"/>
              </w:rPr>
              <w:t>reading partners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2"/>
              </w:rPr>
              <w:t>l</w:t>
            </w:r>
            <w:r>
              <w:rPr>
                <w:rFonts w:ascii="Calibri" w:eastAsia="Calibri" w:hAnsi="Calibri" w:cs="Calibri"/>
                <w:spacing w:val="2"/>
              </w:rPr>
              <w:t>s</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r</w:t>
            </w:r>
            <w:r>
              <w:rPr>
                <w:rFonts w:ascii="Calibri" w:eastAsia="Calibri" w:hAnsi="Calibri" w:cs="Calibri"/>
                <w:spacing w:val="4"/>
              </w:rPr>
              <w:t>a</w:t>
            </w:r>
            <w:r>
              <w:rPr>
                <w:rFonts w:ascii="Calibri" w:eastAsia="Calibri" w:hAnsi="Calibri" w:cs="Calibri"/>
                <w:spacing w:val="-2"/>
              </w:rPr>
              <w:t>i</w:t>
            </w:r>
            <w:r>
              <w:rPr>
                <w:rFonts w:ascii="Calibri" w:eastAsia="Calibri" w:hAnsi="Calibri" w:cs="Calibri"/>
                <w:spacing w:val="2"/>
              </w:rPr>
              <w:t>s</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 m</w:t>
            </w:r>
            <w:r>
              <w:rPr>
                <w:rFonts w:ascii="Calibri" w:eastAsia="Calibri" w:hAnsi="Calibri" w:cs="Calibri"/>
                <w:spacing w:val="-1"/>
              </w:rPr>
              <w:t>on</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oc</w:t>
            </w:r>
            <w:r>
              <w:rPr>
                <w:rFonts w:ascii="Calibri" w:eastAsia="Calibri" w:hAnsi="Calibri" w:cs="Calibri"/>
                <w:spacing w:val="4"/>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1"/>
              </w:rPr>
              <w:t>ch</w:t>
            </w:r>
            <w:r>
              <w:rPr>
                <w:rFonts w:ascii="Calibri" w:eastAsia="Calibri" w:hAnsi="Calibri" w:cs="Calibri"/>
                <w:spacing w:val="4"/>
              </w:rPr>
              <w:t>a</w:t>
            </w:r>
            <w:r>
              <w:rPr>
                <w:rFonts w:ascii="Calibri" w:eastAsia="Calibri" w:hAnsi="Calibri" w:cs="Calibri"/>
                <w:spacing w:val="-2"/>
              </w:rPr>
              <w:t>ri</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e</w:t>
            </w:r>
            <w:r>
              <w:rPr>
                <w:rFonts w:ascii="Calibri" w:eastAsia="Calibri" w:hAnsi="Calibri" w:cs="Calibri"/>
                <w:spacing w:val="2"/>
              </w:rPr>
              <w:t>s</w:t>
            </w:r>
            <w:r>
              <w:rPr>
                <w:rFonts w:ascii="Calibri" w:eastAsia="Calibri" w:hAnsi="Calibri" w:cs="Calibri"/>
              </w:rPr>
              <w:t>.</w:t>
            </w:r>
          </w:p>
          <w:p w:rsidR="00AD222E" w:rsidRPr="00AD222E" w:rsidRDefault="00AD222E" w:rsidP="00852719">
            <w:pPr>
              <w:pStyle w:val="ListParagraph"/>
              <w:numPr>
                <w:ilvl w:val="0"/>
                <w:numId w:val="4"/>
              </w:numPr>
              <w:spacing w:line="243" w:lineRule="auto"/>
              <w:ind w:left="531" w:right="237" w:hanging="426"/>
              <w:rPr>
                <w:rFonts w:ascii="Calibri" w:eastAsia="Calibri" w:hAnsi="Calibri" w:cs="Calibri"/>
              </w:rPr>
            </w:pPr>
            <w:r w:rsidRPr="00AD222E">
              <w:rPr>
                <w:rFonts w:ascii="Calibri" w:eastAsia="Calibri" w:hAnsi="Calibri" w:cs="Calibri"/>
              </w:rPr>
              <w:t>Pupils help to influence teaching and learning through Pupil Voice discussions.</w:t>
            </w:r>
          </w:p>
          <w:p w:rsidR="00F87879" w:rsidRDefault="009773CE">
            <w:pPr>
              <w:spacing w:line="240" w:lineRule="exact"/>
              <w:ind w:left="103"/>
              <w:rPr>
                <w:rFonts w:ascii="Calibri" w:eastAsia="Calibri" w:hAnsi="Calibri" w:cs="Calibri"/>
              </w:rPr>
            </w:pPr>
            <w:r>
              <w:rPr>
                <w:rFonts w:ascii="Symbol" w:eastAsia="Symbol" w:hAnsi="Symbol" w:cs="Symbol"/>
              </w:rPr>
              <w:t></w:t>
            </w:r>
            <w:r>
              <w:t xml:space="preserve">    </w:t>
            </w:r>
            <w:r>
              <w:rPr>
                <w:spacing w:val="18"/>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2"/>
              </w:rPr>
              <w:t>g</w:t>
            </w:r>
            <w:r>
              <w:rPr>
                <w:rFonts w:ascii="Calibri" w:eastAsia="Calibri" w:hAnsi="Calibri" w:cs="Calibri"/>
                <w:spacing w:val="-2"/>
              </w:rPr>
              <w:t>i</w:t>
            </w:r>
            <w:r>
              <w:rPr>
                <w:rFonts w:ascii="Calibri" w:eastAsia="Calibri" w:hAnsi="Calibri" w:cs="Calibri"/>
                <w:spacing w:val="3"/>
              </w:rPr>
              <w:t>n</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g</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em</w:t>
            </w:r>
            <w:r>
              <w:rPr>
                <w:rFonts w:ascii="Calibri" w:eastAsia="Calibri" w:hAnsi="Calibri" w:cs="Calibri"/>
                <w:spacing w:val="-1"/>
              </w:rPr>
              <w:t>o</w:t>
            </w:r>
            <w:r>
              <w:rPr>
                <w:rFonts w:ascii="Calibri" w:eastAsia="Calibri" w:hAnsi="Calibri" w:cs="Calibri"/>
                <w:spacing w:val="3"/>
              </w:rPr>
              <w:t>c</w:t>
            </w:r>
            <w:r>
              <w:rPr>
                <w:rFonts w:ascii="Calibri" w:eastAsia="Calibri" w:hAnsi="Calibri" w:cs="Calibri"/>
                <w:spacing w:val="-2"/>
              </w:rPr>
              <w:t>r</w:t>
            </w:r>
            <w:r>
              <w:rPr>
                <w:rFonts w:ascii="Calibri" w:eastAsia="Calibri" w:hAnsi="Calibri" w:cs="Calibri"/>
              </w:rPr>
              <w:t>acy 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u</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 xml:space="preserve">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r</w:t>
            </w:r>
            <w:r>
              <w:rPr>
                <w:rFonts w:ascii="Calibri" w:eastAsia="Calibri" w:hAnsi="Calibri" w:cs="Calibri"/>
                <w:spacing w:val="-1"/>
              </w:rPr>
              <w:t>ou</w:t>
            </w:r>
            <w:r>
              <w:rPr>
                <w:rFonts w:ascii="Calibri" w:eastAsia="Calibri" w:hAnsi="Calibri" w:cs="Calibri"/>
                <w:spacing w:val="2"/>
              </w:rPr>
              <w:t>g</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spacing w:val="-2"/>
              </w:rPr>
              <w:t>ri</w:t>
            </w:r>
            <w:r>
              <w:rPr>
                <w:rFonts w:ascii="Calibri" w:eastAsia="Calibri" w:hAnsi="Calibri" w:cs="Calibri"/>
                <w:spacing w:val="-1"/>
              </w:rPr>
              <w:t>c</w:t>
            </w:r>
            <w:r>
              <w:rPr>
                <w:rFonts w:ascii="Calibri" w:eastAsia="Calibri" w:hAnsi="Calibri" w:cs="Calibri"/>
                <w:spacing w:val="4"/>
              </w:rPr>
              <w:t>a</w:t>
            </w:r>
            <w:r>
              <w:rPr>
                <w:rFonts w:ascii="Calibri" w:eastAsia="Calibri" w:hAnsi="Calibri" w:cs="Calibri"/>
              </w:rPr>
              <w:t>l</w:t>
            </w:r>
            <w:r>
              <w:rPr>
                <w:rFonts w:ascii="Calibri" w:eastAsia="Calibri" w:hAnsi="Calibri" w:cs="Calibri"/>
                <w:spacing w:val="6"/>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s</w:t>
            </w:r>
            <w:r>
              <w:rPr>
                <w:rFonts w:ascii="Calibri" w:eastAsia="Calibri" w:hAnsi="Calibri" w:cs="Calibri"/>
              </w:rPr>
              <w:t>ea</w:t>
            </w:r>
            <w:r>
              <w:rPr>
                <w:rFonts w:ascii="Calibri" w:eastAsia="Calibri" w:hAnsi="Calibri" w:cs="Calibri"/>
                <w:spacing w:val="-2"/>
              </w:rPr>
              <w:t>r</w:t>
            </w:r>
            <w:r>
              <w:rPr>
                <w:rFonts w:ascii="Calibri" w:eastAsia="Calibri" w:hAnsi="Calibri" w:cs="Calibri"/>
                <w:spacing w:val="-1"/>
              </w:rPr>
              <w:t>c</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f</w:t>
            </w:r>
          </w:p>
          <w:p w:rsidR="00F87879" w:rsidRDefault="009773CE">
            <w:pPr>
              <w:ind w:left="463"/>
              <w:rPr>
                <w:rFonts w:ascii="Calibri" w:eastAsia="Calibri" w:hAnsi="Calibri" w:cs="Calibri"/>
              </w:rPr>
            </w:pP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nc</w:t>
            </w:r>
            <w:r>
              <w:rPr>
                <w:rFonts w:ascii="Calibri" w:eastAsia="Calibri" w:hAnsi="Calibri" w:cs="Calibri"/>
                <w:spacing w:val="-2"/>
              </w:rPr>
              <w:t>i</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2"/>
              </w:rPr>
              <w:t>G</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spacing w:val="2"/>
              </w:rPr>
              <w:t>l</w:t>
            </w:r>
            <w:r>
              <w:rPr>
                <w:rFonts w:ascii="Calibri" w:eastAsia="Calibri" w:hAnsi="Calibri" w:cs="Calibri"/>
                <w:spacing w:val="-2"/>
              </w:rPr>
              <w:t>i</w:t>
            </w:r>
            <w:r>
              <w:rPr>
                <w:rFonts w:ascii="Calibri" w:eastAsia="Calibri" w:hAnsi="Calibri" w:cs="Calibri"/>
                <w:spacing w:val="2"/>
              </w:rPr>
              <w:t>s</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w:t>
            </w:r>
          </w:p>
          <w:p w:rsidR="00F87879" w:rsidRDefault="009773CE">
            <w:pPr>
              <w:tabs>
                <w:tab w:val="left" w:pos="460"/>
              </w:tabs>
              <w:spacing w:before="20" w:line="240" w:lineRule="exact"/>
              <w:ind w:left="463" w:right="597" w:hanging="360"/>
              <w:rPr>
                <w:rFonts w:ascii="Calibri" w:eastAsia="Calibri" w:hAnsi="Calibri" w:cs="Calibri"/>
              </w:rPr>
            </w:pPr>
            <w:r>
              <w:rPr>
                <w:rFonts w:ascii="Symbol" w:eastAsia="Symbol" w:hAnsi="Symbol" w:cs="Symbol"/>
                <w:sz w:val="22"/>
                <w:szCs w:val="22"/>
              </w:rPr>
              <w:t></w:t>
            </w:r>
            <w:r>
              <w:rPr>
                <w:sz w:val="22"/>
                <w:szCs w:val="22"/>
              </w:rPr>
              <w:tab/>
            </w:r>
            <w:r>
              <w:rPr>
                <w:rFonts w:ascii="Calibri" w:eastAsia="Calibri" w:hAnsi="Calibri" w:cs="Calibri"/>
                <w:spacing w:val="1"/>
              </w:rPr>
              <w:t>D</w:t>
            </w:r>
            <w:r>
              <w:rPr>
                <w:rFonts w:ascii="Calibri" w:eastAsia="Calibri" w:hAnsi="Calibri" w:cs="Calibri"/>
              </w:rPr>
              <w:t>em</w:t>
            </w:r>
            <w:r>
              <w:rPr>
                <w:rFonts w:ascii="Calibri" w:eastAsia="Calibri" w:hAnsi="Calibri" w:cs="Calibri"/>
                <w:spacing w:val="-1"/>
              </w:rPr>
              <w:t>oc</w:t>
            </w:r>
            <w:r>
              <w:rPr>
                <w:rFonts w:ascii="Calibri" w:eastAsia="Calibri" w:hAnsi="Calibri" w:cs="Calibri"/>
                <w:spacing w:val="-2"/>
              </w:rPr>
              <w:t>r</w:t>
            </w:r>
            <w:r>
              <w:rPr>
                <w:rFonts w:ascii="Calibri" w:eastAsia="Calibri" w:hAnsi="Calibri" w:cs="Calibri"/>
              </w:rPr>
              <w:t xml:space="preserve">acy </w:t>
            </w:r>
            <w:r>
              <w:rPr>
                <w:rFonts w:ascii="Calibri" w:eastAsia="Calibri" w:hAnsi="Calibri" w:cs="Calibri"/>
                <w:spacing w:val="-2"/>
              </w:rPr>
              <w:t>i</w:t>
            </w:r>
            <w:r>
              <w:rPr>
                <w:rFonts w:ascii="Calibri" w:eastAsia="Calibri" w:hAnsi="Calibri" w:cs="Calibri"/>
              </w:rPr>
              <w:t>s a</w:t>
            </w:r>
            <w:r>
              <w:rPr>
                <w:rFonts w:ascii="Calibri" w:eastAsia="Calibri" w:hAnsi="Calibri" w:cs="Calibri"/>
                <w:spacing w:val="-2"/>
              </w:rPr>
              <w:t>l</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2"/>
              </w:rPr>
              <w:t>r</w:t>
            </w:r>
            <w:r>
              <w:rPr>
                <w:rFonts w:ascii="Calibri" w:eastAsia="Calibri" w:hAnsi="Calibri" w:cs="Calibri"/>
                <w:spacing w:val="-1"/>
              </w:rPr>
              <w:t>ou</w:t>
            </w:r>
            <w:r>
              <w:rPr>
                <w:rFonts w:ascii="Calibri" w:eastAsia="Calibri" w:hAnsi="Calibri" w:cs="Calibri"/>
                <w:spacing w:val="2"/>
              </w:rPr>
              <w:t>g</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spacing w:val="4"/>
              </w:rPr>
              <w:t>a</w:t>
            </w:r>
            <w:r>
              <w:rPr>
                <w:rFonts w:ascii="Calibri" w:eastAsia="Calibri" w:hAnsi="Calibri" w:cs="Calibri"/>
                <w:spacing w:val="-1"/>
              </w:rPr>
              <w:t>dd</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spacing w:val="4"/>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4"/>
              </w:rPr>
              <w:t>P</w:t>
            </w:r>
            <w:r>
              <w:rPr>
                <w:rFonts w:ascii="Calibri" w:eastAsia="Calibri" w:hAnsi="Calibri" w:cs="Calibri"/>
              </w:rPr>
              <w:t>SHE</w:t>
            </w:r>
            <w:r>
              <w:rPr>
                <w:rFonts w:ascii="Calibri" w:eastAsia="Calibri" w:hAnsi="Calibri" w:cs="Calibri"/>
                <w:spacing w:val="-3"/>
              </w:rPr>
              <w:t xml:space="preserve"> </w:t>
            </w:r>
            <w:r>
              <w:rPr>
                <w:rFonts w:ascii="Calibri" w:eastAsia="Calibri" w:hAnsi="Calibri" w:cs="Calibri"/>
                <w:spacing w:val="-2"/>
              </w:rPr>
              <w:t>l</w:t>
            </w:r>
            <w:r>
              <w:rPr>
                <w:rFonts w:ascii="Calibri" w:eastAsia="Calibri" w:hAnsi="Calibri" w:cs="Calibri"/>
              </w:rPr>
              <w:t>e</w:t>
            </w:r>
            <w:r>
              <w:rPr>
                <w:rFonts w:ascii="Calibri" w:eastAsia="Calibri" w:hAnsi="Calibri" w:cs="Calibri"/>
                <w:spacing w:val="2"/>
              </w:rPr>
              <w:t>ss</w:t>
            </w:r>
            <w:r>
              <w:rPr>
                <w:rFonts w:ascii="Calibri" w:eastAsia="Calibri" w:hAnsi="Calibri" w:cs="Calibri"/>
                <w:spacing w:val="-1"/>
              </w:rPr>
              <w:t>on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2"/>
              </w:rPr>
              <w:t>ss</w:t>
            </w:r>
            <w:r>
              <w:rPr>
                <w:rFonts w:ascii="Calibri" w:eastAsia="Calibri" w:hAnsi="Calibri" w:cs="Calibri"/>
              </w:rPr>
              <w:t>emb</w:t>
            </w:r>
            <w:r>
              <w:rPr>
                <w:rFonts w:ascii="Calibri" w:eastAsia="Calibri" w:hAnsi="Calibri" w:cs="Calibri"/>
                <w:spacing w:val="-2"/>
              </w:rPr>
              <w:t>li</w:t>
            </w:r>
            <w:r>
              <w:rPr>
                <w:rFonts w:ascii="Calibri" w:eastAsia="Calibri" w:hAnsi="Calibri" w:cs="Calibri"/>
              </w:rPr>
              <w:t>e</w:t>
            </w:r>
            <w:r>
              <w:rPr>
                <w:rFonts w:ascii="Calibri" w:eastAsia="Calibri" w:hAnsi="Calibri" w:cs="Calibri"/>
                <w:spacing w:val="2"/>
              </w:rPr>
              <w:t>s</w:t>
            </w:r>
            <w:r w:rsidR="0072688E">
              <w:rPr>
                <w:rFonts w:ascii="Calibri" w:eastAsia="Calibri" w:hAnsi="Calibri" w:cs="Calibri"/>
              </w:rPr>
              <w:t xml:space="preserve">  i.e. debating current issues such as Brexit, UKS2 visit to Parliament</w:t>
            </w:r>
          </w:p>
          <w:p w:rsidR="00F87879" w:rsidRDefault="00F87879" w:rsidP="0072688E">
            <w:pPr>
              <w:tabs>
                <w:tab w:val="left" w:pos="460"/>
              </w:tabs>
              <w:spacing w:before="1" w:line="243" w:lineRule="auto"/>
              <w:ind w:right="147"/>
              <w:rPr>
                <w:rFonts w:ascii="Calibri" w:eastAsia="Calibri" w:hAnsi="Calibri" w:cs="Calibri"/>
              </w:rPr>
            </w:pPr>
          </w:p>
        </w:tc>
      </w:tr>
      <w:tr w:rsidR="00F87879" w:rsidTr="00852719">
        <w:trPr>
          <w:trHeight w:hRule="exact" w:val="3344"/>
        </w:trPr>
        <w:tc>
          <w:tcPr>
            <w:tcW w:w="3881" w:type="dxa"/>
            <w:tcBorders>
              <w:top w:val="single" w:sz="4" w:space="0" w:color="000000"/>
              <w:left w:val="single" w:sz="4" w:space="0" w:color="000000"/>
              <w:bottom w:val="single" w:sz="4" w:space="0" w:color="000000"/>
              <w:right w:val="single" w:sz="4" w:space="0" w:color="000000"/>
            </w:tcBorders>
            <w:shd w:val="clear" w:color="auto" w:fill="F79546"/>
          </w:tcPr>
          <w:p w:rsidR="00F87879" w:rsidRDefault="009773CE">
            <w:pPr>
              <w:spacing w:line="380" w:lineRule="exact"/>
              <w:ind w:left="103"/>
              <w:rPr>
                <w:rFonts w:ascii="Calibri" w:eastAsia="Calibri" w:hAnsi="Calibri" w:cs="Calibri"/>
                <w:sz w:val="32"/>
                <w:szCs w:val="32"/>
              </w:rPr>
            </w:pPr>
            <w:r>
              <w:rPr>
                <w:rFonts w:ascii="Calibri" w:eastAsia="Calibri" w:hAnsi="Calibri" w:cs="Calibri"/>
                <w:b/>
                <w:spacing w:val="1"/>
                <w:position w:val="1"/>
                <w:sz w:val="32"/>
                <w:szCs w:val="32"/>
              </w:rPr>
              <w:t>T</w:t>
            </w:r>
            <w:r>
              <w:rPr>
                <w:rFonts w:ascii="Calibri" w:eastAsia="Calibri" w:hAnsi="Calibri" w:cs="Calibri"/>
                <w:b/>
                <w:position w:val="1"/>
                <w:sz w:val="32"/>
                <w:szCs w:val="32"/>
              </w:rPr>
              <w:t>he</w:t>
            </w:r>
            <w:r>
              <w:rPr>
                <w:rFonts w:ascii="Calibri" w:eastAsia="Calibri" w:hAnsi="Calibri" w:cs="Calibri"/>
                <w:b/>
                <w:spacing w:val="-1"/>
                <w:position w:val="1"/>
                <w:sz w:val="32"/>
                <w:szCs w:val="32"/>
              </w:rPr>
              <w:t xml:space="preserve"> </w:t>
            </w:r>
            <w:r>
              <w:rPr>
                <w:rFonts w:ascii="Calibri" w:eastAsia="Calibri" w:hAnsi="Calibri" w:cs="Calibri"/>
                <w:b/>
                <w:spacing w:val="-2"/>
                <w:position w:val="1"/>
                <w:sz w:val="32"/>
                <w:szCs w:val="32"/>
              </w:rPr>
              <w:t>r</w:t>
            </w:r>
            <w:r>
              <w:rPr>
                <w:rFonts w:ascii="Calibri" w:eastAsia="Calibri" w:hAnsi="Calibri" w:cs="Calibri"/>
                <w:b/>
                <w:position w:val="1"/>
                <w:sz w:val="32"/>
                <w:szCs w:val="32"/>
              </w:rPr>
              <w:t>u</w:t>
            </w:r>
            <w:r>
              <w:rPr>
                <w:rFonts w:ascii="Calibri" w:eastAsia="Calibri" w:hAnsi="Calibri" w:cs="Calibri"/>
                <w:b/>
                <w:spacing w:val="2"/>
                <w:position w:val="1"/>
                <w:sz w:val="32"/>
                <w:szCs w:val="32"/>
              </w:rPr>
              <w:t>l</w:t>
            </w:r>
            <w:r>
              <w:rPr>
                <w:rFonts w:ascii="Calibri" w:eastAsia="Calibri" w:hAnsi="Calibri" w:cs="Calibri"/>
                <w:b/>
                <w:position w:val="1"/>
                <w:sz w:val="32"/>
                <w:szCs w:val="32"/>
              </w:rPr>
              <w:t>e</w:t>
            </w:r>
            <w:r>
              <w:rPr>
                <w:rFonts w:ascii="Calibri" w:eastAsia="Calibri" w:hAnsi="Calibri" w:cs="Calibri"/>
                <w:b/>
                <w:spacing w:val="-1"/>
                <w:position w:val="1"/>
                <w:sz w:val="32"/>
                <w:szCs w:val="32"/>
              </w:rPr>
              <w:t xml:space="preserve"> </w:t>
            </w:r>
            <w:r>
              <w:rPr>
                <w:rFonts w:ascii="Calibri" w:eastAsia="Calibri" w:hAnsi="Calibri" w:cs="Calibri"/>
                <w:b/>
                <w:position w:val="1"/>
                <w:sz w:val="32"/>
                <w:szCs w:val="32"/>
              </w:rPr>
              <w:t>of</w:t>
            </w:r>
            <w:r>
              <w:rPr>
                <w:rFonts w:ascii="Calibri" w:eastAsia="Calibri" w:hAnsi="Calibri" w:cs="Calibri"/>
                <w:b/>
                <w:spacing w:val="-2"/>
                <w:position w:val="1"/>
                <w:sz w:val="32"/>
                <w:szCs w:val="32"/>
              </w:rPr>
              <w:t xml:space="preserve"> </w:t>
            </w:r>
            <w:r>
              <w:rPr>
                <w:rFonts w:ascii="Calibri" w:eastAsia="Calibri" w:hAnsi="Calibri" w:cs="Calibri"/>
                <w:b/>
                <w:position w:val="1"/>
                <w:sz w:val="32"/>
                <w:szCs w:val="32"/>
              </w:rPr>
              <w:t>l</w:t>
            </w:r>
            <w:r>
              <w:rPr>
                <w:rFonts w:ascii="Calibri" w:eastAsia="Calibri" w:hAnsi="Calibri" w:cs="Calibri"/>
                <w:b/>
                <w:spacing w:val="3"/>
                <w:position w:val="1"/>
                <w:sz w:val="32"/>
                <w:szCs w:val="32"/>
              </w:rPr>
              <w:t>a</w:t>
            </w:r>
            <w:r>
              <w:rPr>
                <w:rFonts w:ascii="Calibri" w:eastAsia="Calibri" w:hAnsi="Calibri" w:cs="Calibri"/>
                <w:b/>
                <w:position w:val="1"/>
                <w:sz w:val="32"/>
                <w:szCs w:val="32"/>
              </w:rPr>
              <w:t>w</w:t>
            </w:r>
          </w:p>
          <w:p w:rsidR="00F87879" w:rsidRDefault="009773CE">
            <w:pPr>
              <w:ind w:left="103"/>
              <w:rPr>
                <w:rFonts w:ascii="Calibri" w:eastAsia="Calibri" w:hAnsi="Calibri" w:cs="Calibri"/>
              </w:rPr>
            </w:pPr>
            <w:r>
              <w:rPr>
                <w:rFonts w:ascii="Calibri" w:eastAsia="Calibri" w:hAnsi="Calibri" w:cs="Calibri"/>
                <w:b/>
                <w:spacing w:val="-1"/>
              </w:rPr>
              <w:t>Li</w:t>
            </w:r>
            <w:r>
              <w:rPr>
                <w:rFonts w:ascii="Calibri" w:eastAsia="Calibri" w:hAnsi="Calibri" w:cs="Calibri"/>
                <w:b/>
              </w:rPr>
              <w:t>nks</w:t>
            </w:r>
            <w:r>
              <w:rPr>
                <w:rFonts w:ascii="Calibri" w:eastAsia="Calibri" w:hAnsi="Calibri" w:cs="Calibri"/>
                <w:b/>
                <w:spacing w:val="-1"/>
              </w:rPr>
              <w:t xml:space="preserve"> t</w:t>
            </w:r>
            <w:r>
              <w:rPr>
                <w:rFonts w:ascii="Calibri" w:eastAsia="Calibri" w:hAnsi="Calibri" w:cs="Calibri"/>
                <w:b/>
              </w:rPr>
              <w:t>o</w:t>
            </w:r>
            <w:r>
              <w:rPr>
                <w:rFonts w:ascii="Calibri" w:eastAsia="Calibri" w:hAnsi="Calibri" w:cs="Calibri"/>
                <w:b/>
                <w:spacing w:val="-1"/>
              </w:rPr>
              <w:t xml:space="preserve"> </w:t>
            </w:r>
            <w:r>
              <w:rPr>
                <w:rFonts w:ascii="Calibri" w:eastAsia="Calibri" w:hAnsi="Calibri" w:cs="Calibri"/>
                <w:b/>
              </w:rPr>
              <w:t>sc</w:t>
            </w:r>
            <w:r>
              <w:rPr>
                <w:rFonts w:ascii="Calibri" w:eastAsia="Calibri" w:hAnsi="Calibri" w:cs="Calibri"/>
                <w:b/>
                <w:spacing w:val="1"/>
              </w:rPr>
              <w:t>h</w:t>
            </w:r>
            <w:r>
              <w:rPr>
                <w:rFonts w:ascii="Calibri" w:eastAsia="Calibri" w:hAnsi="Calibri" w:cs="Calibri"/>
                <w:b/>
              </w:rPr>
              <w:t>o</w:t>
            </w:r>
            <w:r>
              <w:rPr>
                <w:rFonts w:ascii="Calibri" w:eastAsia="Calibri" w:hAnsi="Calibri" w:cs="Calibri"/>
                <w:b/>
                <w:spacing w:val="1"/>
              </w:rPr>
              <w:t>o</w:t>
            </w:r>
            <w:r>
              <w:rPr>
                <w:rFonts w:ascii="Calibri" w:eastAsia="Calibri" w:hAnsi="Calibri" w:cs="Calibri"/>
                <w:b/>
              </w:rPr>
              <w:t>l</w:t>
            </w:r>
            <w:r>
              <w:rPr>
                <w:rFonts w:ascii="Calibri" w:eastAsia="Calibri" w:hAnsi="Calibri" w:cs="Calibri"/>
                <w:b/>
                <w:spacing w:val="-2"/>
              </w:rPr>
              <w:t xml:space="preserve"> </w:t>
            </w:r>
            <w:r>
              <w:rPr>
                <w:rFonts w:ascii="Calibri" w:eastAsia="Calibri" w:hAnsi="Calibri" w:cs="Calibri"/>
                <w:b/>
                <w:spacing w:val="1"/>
              </w:rPr>
              <w:t>va</w:t>
            </w:r>
            <w:r>
              <w:rPr>
                <w:rFonts w:ascii="Calibri" w:eastAsia="Calibri" w:hAnsi="Calibri" w:cs="Calibri"/>
                <w:b/>
                <w:spacing w:val="-1"/>
              </w:rPr>
              <w:t>l</w:t>
            </w:r>
            <w:r>
              <w:rPr>
                <w:rFonts w:ascii="Calibri" w:eastAsia="Calibri" w:hAnsi="Calibri" w:cs="Calibri"/>
                <w:b/>
              </w:rPr>
              <w:t>u</w:t>
            </w:r>
            <w:r>
              <w:rPr>
                <w:rFonts w:ascii="Calibri" w:eastAsia="Calibri" w:hAnsi="Calibri" w:cs="Calibri"/>
                <w:b/>
                <w:spacing w:val="-1"/>
              </w:rPr>
              <w:t>e</w:t>
            </w:r>
            <w:r>
              <w:rPr>
                <w:rFonts w:ascii="Calibri" w:eastAsia="Calibri" w:hAnsi="Calibri" w:cs="Calibri"/>
                <w:b/>
              </w:rPr>
              <w:t>s:</w:t>
            </w:r>
          </w:p>
          <w:p w:rsidR="00F87879" w:rsidRDefault="009773CE">
            <w:pPr>
              <w:ind w:left="103"/>
              <w:rPr>
                <w:rFonts w:ascii="Calibri" w:eastAsia="Calibri" w:hAnsi="Calibri" w:cs="Calibri"/>
              </w:rPr>
            </w:pPr>
            <w:r>
              <w:rPr>
                <w:rFonts w:ascii="Calibri" w:eastAsia="Calibri" w:hAnsi="Calibri" w:cs="Calibri"/>
              </w:rPr>
              <w:t>Re</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rPr>
              <w:t>ect</w:t>
            </w:r>
          </w:p>
          <w:p w:rsidR="00F87879" w:rsidRDefault="00C56B6D">
            <w:pPr>
              <w:ind w:left="103"/>
              <w:rPr>
                <w:rFonts w:ascii="Calibri" w:eastAsia="Calibri" w:hAnsi="Calibri" w:cs="Calibri"/>
                <w:spacing w:val="1"/>
              </w:rPr>
            </w:pPr>
            <w:r>
              <w:rPr>
                <w:rFonts w:ascii="Calibri" w:eastAsia="Calibri" w:hAnsi="Calibri" w:cs="Calibri"/>
                <w:spacing w:val="1"/>
              </w:rPr>
              <w:t>Responsibility</w:t>
            </w:r>
          </w:p>
          <w:p w:rsidR="00852719" w:rsidRDefault="00852719">
            <w:pPr>
              <w:ind w:left="103"/>
              <w:rPr>
                <w:rFonts w:ascii="Calibri" w:eastAsia="Calibri" w:hAnsi="Calibri" w:cs="Calibri"/>
                <w:spacing w:val="1"/>
              </w:rPr>
            </w:pPr>
            <w:r>
              <w:rPr>
                <w:rFonts w:ascii="Calibri" w:eastAsia="Calibri" w:hAnsi="Calibri" w:cs="Calibri"/>
                <w:spacing w:val="1"/>
              </w:rPr>
              <w:t>Justice</w:t>
            </w:r>
          </w:p>
          <w:p w:rsidR="00F87879" w:rsidRDefault="00852719" w:rsidP="00852719">
            <w:pPr>
              <w:ind w:left="103"/>
              <w:rPr>
                <w:rFonts w:ascii="Calibri" w:eastAsia="Calibri" w:hAnsi="Calibri" w:cs="Calibri"/>
                <w:spacing w:val="1"/>
              </w:rPr>
            </w:pPr>
            <w:r>
              <w:rPr>
                <w:rFonts w:ascii="Calibri" w:eastAsia="Calibri" w:hAnsi="Calibri" w:cs="Calibri"/>
                <w:spacing w:val="1"/>
              </w:rPr>
              <w:t>Honesty</w:t>
            </w:r>
          </w:p>
          <w:p w:rsidR="00852719" w:rsidRDefault="00852719" w:rsidP="00852719">
            <w:pPr>
              <w:ind w:left="103"/>
              <w:rPr>
                <w:sz w:val="24"/>
                <w:szCs w:val="24"/>
              </w:rPr>
            </w:pPr>
          </w:p>
          <w:p w:rsidR="00F87879" w:rsidRDefault="009773CE">
            <w:pPr>
              <w:ind w:left="103" w:right="117"/>
              <w:rPr>
                <w:rFonts w:ascii="Calibri" w:eastAsia="Calibri" w:hAnsi="Calibri" w:cs="Calibri"/>
              </w:rPr>
            </w:pPr>
            <w:r>
              <w:rPr>
                <w:rFonts w:ascii="Calibri" w:eastAsia="Calibri" w:hAnsi="Calibri" w:cs="Calibri"/>
                <w:b/>
                <w:spacing w:val="1"/>
              </w:rPr>
              <w:t>U</w:t>
            </w:r>
            <w:r>
              <w:rPr>
                <w:rFonts w:ascii="Calibri" w:eastAsia="Calibri" w:hAnsi="Calibri" w:cs="Calibri"/>
                <w:b/>
              </w:rPr>
              <w:t>N</w:t>
            </w:r>
            <w:r>
              <w:rPr>
                <w:rFonts w:ascii="Calibri" w:eastAsia="Calibri" w:hAnsi="Calibri" w:cs="Calibri"/>
                <w:b/>
                <w:spacing w:val="-1"/>
              </w:rPr>
              <w:t xml:space="preserve"> </w:t>
            </w:r>
            <w:r>
              <w:rPr>
                <w:rFonts w:ascii="Calibri" w:eastAsia="Calibri" w:hAnsi="Calibri" w:cs="Calibri"/>
                <w:b/>
                <w:spacing w:val="-2"/>
              </w:rPr>
              <w:t>C</w:t>
            </w:r>
            <w:r>
              <w:rPr>
                <w:rFonts w:ascii="Calibri" w:eastAsia="Calibri" w:hAnsi="Calibri" w:cs="Calibri"/>
                <w:b/>
                <w:spacing w:val="-1"/>
              </w:rPr>
              <w:t>R</w:t>
            </w:r>
            <w:r>
              <w:rPr>
                <w:rFonts w:ascii="Calibri" w:eastAsia="Calibri" w:hAnsi="Calibri" w:cs="Calibri"/>
                <w:b/>
              </w:rPr>
              <w:t>C</w:t>
            </w:r>
            <w:r>
              <w:rPr>
                <w:rFonts w:ascii="Calibri" w:eastAsia="Calibri" w:hAnsi="Calibri" w:cs="Calibri"/>
                <w:b/>
                <w:spacing w:val="1"/>
              </w:rPr>
              <w:t xml:space="preserve"> </w:t>
            </w:r>
            <w:r>
              <w:rPr>
                <w:rFonts w:ascii="Calibri" w:eastAsia="Calibri" w:hAnsi="Calibri" w:cs="Calibri"/>
                <w:b/>
                <w:spacing w:val="-1"/>
              </w:rPr>
              <w:t>A</w:t>
            </w:r>
            <w:r>
              <w:rPr>
                <w:rFonts w:ascii="Calibri" w:eastAsia="Calibri" w:hAnsi="Calibri" w:cs="Calibri"/>
                <w:b/>
                <w:spacing w:val="1"/>
              </w:rPr>
              <w:t>r</w:t>
            </w:r>
            <w:r>
              <w:rPr>
                <w:rFonts w:ascii="Calibri" w:eastAsia="Calibri" w:hAnsi="Calibri" w:cs="Calibri"/>
                <w:b/>
                <w:spacing w:val="-1"/>
              </w:rPr>
              <w:t>ti</w:t>
            </w:r>
            <w:r>
              <w:rPr>
                <w:rFonts w:ascii="Calibri" w:eastAsia="Calibri" w:hAnsi="Calibri" w:cs="Calibri"/>
                <w:b/>
              </w:rPr>
              <w:t>c</w:t>
            </w:r>
            <w:r>
              <w:rPr>
                <w:rFonts w:ascii="Calibri" w:eastAsia="Calibri" w:hAnsi="Calibri" w:cs="Calibri"/>
                <w:b/>
                <w:spacing w:val="-1"/>
              </w:rPr>
              <w:t>l</w:t>
            </w:r>
            <w:r>
              <w:rPr>
                <w:rFonts w:ascii="Calibri" w:eastAsia="Calibri" w:hAnsi="Calibri" w:cs="Calibri"/>
                <w:b/>
              </w:rPr>
              <w:t>e</w:t>
            </w:r>
            <w:r>
              <w:rPr>
                <w:rFonts w:ascii="Calibri" w:eastAsia="Calibri" w:hAnsi="Calibri" w:cs="Calibri"/>
                <w:b/>
                <w:spacing w:val="2"/>
              </w:rPr>
              <w:t xml:space="preserve"> </w:t>
            </w:r>
            <w:r>
              <w:rPr>
                <w:rFonts w:ascii="Calibri" w:eastAsia="Calibri" w:hAnsi="Calibri" w:cs="Calibri"/>
                <w:b/>
                <w:spacing w:val="-1"/>
              </w:rPr>
              <w:t>19</w:t>
            </w:r>
            <w:r>
              <w:rPr>
                <w:rFonts w:ascii="Calibri" w:eastAsia="Calibri" w:hAnsi="Calibri" w:cs="Calibri"/>
                <w:b/>
              </w:rPr>
              <w:t xml:space="preserve">: </w:t>
            </w:r>
            <w:r>
              <w:rPr>
                <w:rFonts w:ascii="Calibri" w:eastAsia="Calibri" w:hAnsi="Calibri" w:cs="Calibri"/>
                <w:b/>
                <w:spacing w:val="4"/>
              </w:rPr>
              <w:t xml:space="preserve"> </w:t>
            </w:r>
            <w:r>
              <w:rPr>
                <w:rFonts w:ascii="Calibri" w:eastAsia="Calibri" w:hAnsi="Calibri" w:cs="Calibri"/>
                <w:spacing w:val="2"/>
              </w:rPr>
              <w:t>G</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rn</w:t>
            </w:r>
            <w:r>
              <w:rPr>
                <w:rFonts w:ascii="Calibri" w:eastAsia="Calibri" w:hAnsi="Calibri" w:cs="Calibri"/>
              </w:rPr>
              <w:t>ments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hou</w:t>
            </w:r>
            <w:r>
              <w:rPr>
                <w:rFonts w:ascii="Calibri" w:eastAsia="Calibri" w:hAnsi="Calibri" w:cs="Calibri"/>
                <w:spacing w:val="2"/>
              </w:rPr>
              <w:t>l</w:t>
            </w:r>
            <w:r>
              <w:rPr>
                <w:rFonts w:ascii="Calibri" w:eastAsia="Calibri" w:hAnsi="Calibri" w:cs="Calibri"/>
              </w:rPr>
              <w:t>d e</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at </w:t>
            </w:r>
            <w:r>
              <w:rPr>
                <w:rFonts w:ascii="Calibri" w:eastAsia="Calibri" w:hAnsi="Calibri" w:cs="Calibri"/>
                <w:spacing w:val="-1"/>
              </w:rPr>
              <w:t>ch</w:t>
            </w:r>
            <w:r>
              <w:rPr>
                <w:rFonts w:ascii="Calibri" w:eastAsia="Calibri" w:hAnsi="Calibri" w:cs="Calibri"/>
                <w:spacing w:val="2"/>
              </w:rPr>
              <w:t>i</w:t>
            </w:r>
            <w:r>
              <w:rPr>
                <w:rFonts w:ascii="Calibri" w:eastAsia="Calibri" w:hAnsi="Calibri" w:cs="Calibri"/>
                <w:spacing w:val="-2"/>
              </w:rPr>
              <w:t>l</w:t>
            </w:r>
            <w:r>
              <w:rPr>
                <w:rFonts w:ascii="Calibri" w:eastAsia="Calibri" w:hAnsi="Calibri" w:cs="Calibri"/>
                <w:spacing w:val="3"/>
              </w:rPr>
              <w:t>d</w:t>
            </w:r>
            <w:r>
              <w:rPr>
                <w:rFonts w:ascii="Calibri" w:eastAsia="Calibri" w:hAnsi="Calibri" w:cs="Calibri"/>
                <w:spacing w:val="-2"/>
              </w:rPr>
              <w:t>r</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4"/>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spacing w:val="2"/>
              </w:rPr>
              <w:t>r</w:t>
            </w:r>
            <w:r>
              <w:rPr>
                <w:rFonts w:ascii="Calibri" w:eastAsia="Calibri" w:hAnsi="Calibri" w:cs="Calibri"/>
                <w:spacing w:val="-1"/>
              </w:rPr>
              <w:t>op</w:t>
            </w:r>
            <w:r>
              <w:rPr>
                <w:rFonts w:ascii="Calibri" w:eastAsia="Calibri" w:hAnsi="Calibri" w:cs="Calibri"/>
              </w:rPr>
              <w:t>e</w:t>
            </w:r>
            <w:r>
              <w:rPr>
                <w:rFonts w:ascii="Calibri" w:eastAsia="Calibri" w:hAnsi="Calibri" w:cs="Calibri"/>
                <w:spacing w:val="3"/>
              </w:rPr>
              <w:t>r</w:t>
            </w:r>
            <w:r>
              <w:rPr>
                <w:rFonts w:ascii="Calibri" w:eastAsia="Calibri" w:hAnsi="Calibri" w:cs="Calibri"/>
                <w:spacing w:val="-2"/>
              </w:rPr>
              <w:t>l</w:t>
            </w:r>
            <w:r>
              <w:rPr>
                <w:rFonts w:ascii="Calibri" w:eastAsia="Calibri" w:hAnsi="Calibri" w:cs="Calibri"/>
              </w:rPr>
              <w:t xml:space="preserve">y </w:t>
            </w:r>
            <w:r>
              <w:rPr>
                <w:rFonts w:ascii="Calibri" w:eastAsia="Calibri" w:hAnsi="Calibri" w:cs="Calibri"/>
                <w:spacing w:val="-1"/>
              </w:rPr>
              <w:t>c</w:t>
            </w:r>
            <w:r>
              <w:rPr>
                <w:rFonts w:ascii="Calibri" w:eastAsia="Calibri" w:hAnsi="Calibri" w:cs="Calibri"/>
              </w:rPr>
              <w:t>a</w:t>
            </w:r>
            <w:r>
              <w:rPr>
                <w:rFonts w:ascii="Calibri" w:eastAsia="Calibri" w:hAnsi="Calibri" w:cs="Calibri"/>
                <w:spacing w:val="-2"/>
              </w:rPr>
              <w:t>r</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spacing w:val="2"/>
              </w:rPr>
              <w:t>o</w:t>
            </w:r>
            <w:r>
              <w:rPr>
                <w:rFonts w:ascii="Calibri" w:eastAsia="Calibri" w:hAnsi="Calibri" w:cs="Calibri"/>
                <w:spacing w:val="-2"/>
              </w:rPr>
              <w:t>r</w:t>
            </w:r>
            <w:r>
              <w:rPr>
                <w:rFonts w:ascii="Calibri" w:eastAsia="Calibri" w:hAnsi="Calibri" w:cs="Calibri"/>
              </w:rPr>
              <w:t>,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t</w:t>
            </w:r>
            <w:r>
              <w:rPr>
                <w:rFonts w:ascii="Calibri" w:eastAsia="Calibri" w:hAnsi="Calibri" w:cs="Calibri"/>
              </w:rPr>
              <w:t xml:space="preserve">ect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em </w:t>
            </w:r>
            <w:r>
              <w:rPr>
                <w:rFonts w:ascii="Calibri" w:eastAsia="Calibri" w:hAnsi="Calibri" w:cs="Calibri"/>
                <w:spacing w:val="3"/>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nc</w:t>
            </w:r>
            <w:r>
              <w:rPr>
                <w:rFonts w:ascii="Calibri" w:eastAsia="Calibri" w:hAnsi="Calibri" w:cs="Calibri"/>
                <w:spacing w:val="4"/>
              </w:rPr>
              <w:t>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bu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 xml:space="preserve">d </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g</w:t>
            </w:r>
            <w:r>
              <w:rPr>
                <w:rFonts w:ascii="Calibri" w:eastAsia="Calibri" w:hAnsi="Calibri" w:cs="Calibri"/>
                <w:spacing w:val="-2"/>
              </w:rPr>
              <w:t>l</w:t>
            </w:r>
            <w:r>
              <w:rPr>
                <w:rFonts w:ascii="Calibri" w:eastAsia="Calibri" w:hAnsi="Calibri" w:cs="Calibri"/>
              </w:rPr>
              <w:t xml:space="preserve">ect </w:t>
            </w:r>
            <w:r>
              <w:rPr>
                <w:rFonts w:ascii="Calibri" w:eastAsia="Calibri" w:hAnsi="Calibri" w:cs="Calibri"/>
                <w:spacing w:val="-1"/>
              </w:rPr>
              <w:t>b</w:t>
            </w:r>
            <w:r>
              <w:rPr>
                <w:rFonts w:ascii="Calibri" w:eastAsia="Calibri" w:hAnsi="Calibri" w:cs="Calibri"/>
              </w:rPr>
              <w:t xml:space="preserve">y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i</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y</w:t>
            </w:r>
            <w:r>
              <w:rPr>
                <w:rFonts w:ascii="Calibri" w:eastAsia="Calibri" w:hAnsi="Calibri" w:cs="Calibri"/>
                <w:spacing w:val="-1"/>
              </w:rPr>
              <w:t>on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e</w:t>
            </w:r>
            <w:r>
              <w:rPr>
                <w:rFonts w:ascii="Calibri" w:eastAsia="Calibri" w:hAnsi="Calibri" w:cs="Calibri"/>
                <w:spacing w:val="-2"/>
              </w:rPr>
              <w:t>l</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 xml:space="preserve">o </w:t>
            </w:r>
            <w:r>
              <w:rPr>
                <w:rFonts w:ascii="Calibri" w:eastAsia="Calibri" w:hAnsi="Calibri" w:cs="Calibri"/>
                <w:spacing w:val="-2"/>
              </w:rPr>
              <w:t>l</w:t>
            </w:r>
            <w:r>
              <w:rPr>
                <w:rFonts w:ascii="Calibri" w:eastAsia="Calibri" w:hAnsi="Calibri" w:cs="Calibri"/>
                <w:spacing w:val="-1"/>
              </w:rPr>
              <w:t>oo</w:t>
            </w:r>
            <w:r>
              <w:rPr>
                <w:rFonts w:ascii="Calibri" w:eastAsia="Calibri" w:hAnsi="Calibri" w:cs="Calibri"/>
                <w:spacing w:val="1"/>
              </w:rPr>
              <w:t>k</w:t>
            </w:r>
            <w:r>
              <w:rPr>
                <w:rFonts w:ascii="Calibri" w:eastAsia="Calibri" w:hAnsi="Calibri" w:cs="Calibri"/>
              </w:rPr>
              <w:t>s a</w:t>
            </w:r>
            <w:r>
              <w:rPr>
                <w:rFonts w:ascii="Calibri" w:eastAsia="Calibri" w:hAnsi="Calibri" w:cs="Calibri"/>
                <w:spacing w:val="-1"/>
              </w:rPr>
              <w:t>f</w:t>
            </w:r>
            <w:r>
              <w:rPr>
                <w:rFonts w:ascii="Calibri" w:eastAsia="Calibri" w:hAnsi="Calibri" w:cs="Calibri"/>
                <w:spacing w:val="1"/>
              </w:rPr>
              <w:t>t</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em.</w:t>
            </w:r>
          </w:p>
        </w:tc>
        <w:tc>
          <w:tcPr>
            <w:tcW w:w="6430" w:type="dxa"/>
            <w:tcBorders>
              <w:top w:val="single" w:sz="4" w:space="0" w:color="000000"/>
              <w:left w:val="single" w:sz="4" w:space="0" w:color="000000"/>
              <w:bottom w:val="single" w:sz="4" w:space="0" w:color="000000"/>
              <w:right w:val="single" w:sz="4" w:space="0" w:color="000000"/>
            </w:tcBorders>
            <w:shd w:val="clear" w:color="auto" w:fill="F9BE8F"/>
          </w:tcPr>
          <w:p w:rsidR="00F87879" w:rsidRDefault="009773CE">
            <w:pPr>
              <w:tabs>
                <w:tab w:val="left" w:pos="460"/>
              </w:tabs>
              <w:spacing w:before="64"/>
              <w:ind w:left="463" w:right="138" w:hanging="360"/>
              <w:rPr>
                <w:rFonts w:ascii="Calibri" w:eastAsia="Calibri" w:hAnsi="Calibri" w:cs="Calibri"/>
              </w:rPr>
            </w:pPr>
            <w:r>
              <w:rPr>
                <w:rFonts w:ascii="Symbol" w:eastAsia="Symbol" w:hAnsi="Symbol" w:cs="Symbol"/>
              </w:rPr>
              <w:t></w:t>
            </w:r>
            <w:r>
              <w:tab/>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rPr>
              <w:t>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spacing w:val="-2"/>
              </w:rPr>
              <w:t>i</w:t>
            </w:r>
            <w:r>
              <w:rPr>
                <w:rFonts w:ascii="Calibri" w:eastAsia="Calibri" w:hAnsi="Calibri" w:cs="Calibri"/>
                <w:spacing w:val="2"/>
              </w:rPr>
              <w:t>g</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spacing w:val="-1"/>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s a</w:t>
            </w:r>
            <w:r>
              <w:rPr>
                <w:rFonts w:ascii="Calibri" w:eastAsia="Calibri" w:hAnsi="Calibri" w:cs="Calibri"/>
                <w:spacing w:val="-1"/>
              </w:rPr>
              <w:t>b</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t </w:t>
            </w:r>
            <w:r>
              <w:rPr>
                <w:rFonts w:ascii="Calibri" w:eastAsia="Calibri" w:hAnsi="Calibri" w:cs="Calibri"/>
                <w:spacing w:val="-1"/>
              </w:rPr>
              <w:t>pu</w:t>
            </w:r>
            <w:r>
              <w:rPr>
                <w:rFonts w:ascii="Calibri" w:eastAsia="Calibri" w:hAnsi="Calibri" w:cs="Calibri"/>
                <w:spacing w:val="3"/>
              </w:rPr>
              <w:t>p</w:t>
            </w:r>
            <w:r>
              <w:rPr>
                <w:rFonts w:ascii="Calibri" w:eastAsia="Calibri" w:hAnsi="Calibri" w:cs="Calibri"/>
                <w:spacing w:val="-2"/>
              </w:rPr>
              <w:t>i</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spacing w:val="-1"/>
              </w:rPr>
              <w:t>co</w:t>
            </w:r>
            <w:r>
              <w:rPr>
                <w:rFonts w:ascii="Calibri" w:eastAsia="Calibri" w:hAnsi="Calibri" w:cs="Calibri"/>
                <w:spacing w:val="3"/>
              </w:rPr>
              <w:t>n</w:t>
            </w:r>
            <w:r>
              <w:rPr>
                <w:rFonts w:ascii="Calibri" w:eastAsia="Calibri" w:hAnsi="Calibri" w:cs="Calibri"/>
                <w:spacing w:val="-1"/>
              </w:rPr>
              <w:t>duc</w:t>
            </w:r>
            <w:r>
              <w:rPr>
                <w:rFonts w:ascii="Calibri" w:eastAsia="Calibri" w:hAnsi="Calibri" w:cs="Calibri"/>
              </w:rPr>
              <w:t xml:space="preserve">t </w:t>
            </w:r>
            <w:r>
              <w:rPr>
                <w:rFonts w:ascii="Calibri" w:eastAsia="Calibri" w:hAnsi="Calibri" w:cs="Calibri"/>
                <w:spacing w:val="4"/>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rPr>
              <w:t xml:space="preserve">s </w:t>
            </w:r>
            <w:r>
              <w:rPr>
                <w:rFonts w:ascii="Calibri" w:eastAsia="Calibri" w:hAnsi="Calibri" w:cs="Calibri"/>
                <w:spacing w:val="-2"/>
              </w:rPr>
              <w:t>r</w:t>
            </w:r>
            <w:r>
              <w:rPr>
                <w:rFonts w:ascii="Calibri" w:eastAsia="Calibri" w:hAnsi="Calibri" w:cs="Calibri"/>
              </w:rPr>
              <w:t>e</w:t>
            </w:r>
            <w:r>
              <w:rPr>
                <w:rFonts w:ascii="Calibri" w:eastAsia="Calibri" w:hAnsi="Calibri" w:cs="Calibri"/>
                <w:spacing w:val="3"/>
              </w:rPr>
              <w:t>f</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 xml:space="preserve">n </w:t>
            </w:r>
            <w:r>
              <w:rPr>
                <w:rFonts w:ascii="Calibri" w:eastAsia="Calibri" w:hAnsi="Calibri" w:cs="Calibri"/>
                <w:spacing w:val="-1"/>
              </w:rPr>
              <w:t>ou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v</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3"/>
              </w:rPr>
              <w:t>o</w:t>
            </w:r>
            <w:r>
              <w:rPr>
                <w:rFonts w:ascii="Calibri" w:eastAsia="Calibri" w:hAnsi="Calibri" w:cs="Calibri"/>
                <w:spacing w:val="-2"/>
              </w:rPr>
              <w:t>li</w:t>
            </w:r>
            <w:r>
              <w:rPr>
                <w:rFonts w:ascii="Calibri" w:eastAsia="Calibri" w:hAnsi="Calibri" w:cs="Calibri"/>
                <w:spacing w:val="-1"/>
              </w:rPr>
              <w:t>c</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w</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2"/>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spacing w:val="3"/>
              </w:rPr>
              <w:t>b</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g</w:t>
            </w:r>
            <w:r>
              <w:rPr>
                <w:rFonts w:ascii="Calibri" w:eastAsia="Calibri" w:hAnsi="Calibri" w:cs="Calibri"/>
                <w:spacing w:val="-1"/>
              </w:rPr>
              <w:t>oo</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2"/>
              </w:rPr>
              <w:t>r</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v</w:t>
            </w:r>
            <w:r>
              <w:rPr>
                <w:rFonts w:ascii="Calibri" w:eastAsia="Calibri" w:hAnsi="Calibri" w:cs="Calibri"/>
                <w:spacing w:val="-2"/>
              </w:rPr>
              <w:t>i</w:t>
            </w:r>
            <w:r>
              <w:rPr>
                <w:rFonts w:ascii="Calibri" w:eastAsia="Calibri" w:hAnsi="Calibri" w:cs="Calibri"/>
                <w:spacing w:val="-1"/>
              </w:rPr>
              <w:t>ou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con</w:t>
            </w:r>
            <w:r>
              <w:rPr>
                <w:rFonts w:ascii="Calibri" w:eastAsia="Calibri" w:hAnsi="Calibri" w:cs="Calibri"/>
                <w:spacing w:val="2"/>
              </w:rPr>
              <w:t>s</w:t>
            </w:r>
            <w:r>
              <w:rPr>
                <w:rFonts w:ascii="Calibri" w:eastAsia="Calibri" w:hAnsi="Calibri" w:cs="Calibri"/>
                <w:spacing w:val="-2"/>
              </w:rPr>
              <w:t>i</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d</w:t>
            </w:r>
            <w:r>
              <w:rPr>
                <w:rFonts w:ascii="Calibri" w:eastAsia="Calibri" w:hAnsi="Calibri" w:cs="Calibri"/>
              </w:rPr>
              <w:t>em</w:t>
            </w:r>
            <w:r>
              <w:rPr>
                <w:rFonts w:ascii="Calibri" w:eastAsia="Calibri" w:hAnsi="Calibri" w:cs="Calibri"/>
                <w:spacing w:val="3"/>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ou</w:t>
            </w:r>
            <w:r>
              <w:rPr>
                <w:rFonts w:ascii="Calibri" w:eastAsia="Calibri" w:hAnsi="Calibri" w:cs="Calibri"/>
              </w:rPr>
              <w:t>r</w:t>
            </w:r>
            <w:r>
              <w:rPr>
                <w:rFonts w:ascii="Calibri" w:eastAsia="Calibri" w:hAnsi="Calibri" w:cs="Calibri"/>
                <w:spacing w:val="1"/>
              </w:rPr>
              <w:t xml:space="preserve"> v</w:t>
            </w:r>
            <w:r>
              <w:rPr>
                <w:rFonts w:ascii="Calibri" w:eastAsia="Calibri" w:hAnsi="Calibri" w:cs="Calibri"/>
              </w:rPr>
              <w:t>a</w:t>
            </w:r>
            <w:r>
              <w:rPr>
                <w:rFonts w:ascii="Calibri" w:eastAsia="Calibri" w:hAnsi="Calibri" w:cs="Calibri"/>
                <w:spacing w:val="-2"/>
              </w:rPr>
              <w:t>l</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 xml:space="preserve">s </w:t>
            </w:r>
            <w:r>
              <w:rPr>
                <w:rFonts w:ascii="Calibri" w:eastAsia="Calibri" w:hAnsi="Calibri" w:cs="Calibri"/>
                <w:spacing w:val="-2"/>
              </w:rPr>
              <w:t>r</w:t>
            </w:r>
            <w:r>
              <w:rPr>
                <w:rFonts w:ascii="Calibri" w:eastAsia="Calibri" w:hAnsi="Calibri" w:cs="Calibri"/>
              </w:rPr>
              <w:t>e</w:t>
            </w:r>
            <w:r>
              <w:rPr>
                <w:rFonts w:ascii="Calibri" w:eastAsia="Calibri" w:hAnsi="Calibri" w:cs="Calibri"/>
                <w:spacing w:val="4"/>
              </w:rPr>
              <w:t>c</w:t>
            </w:r>
            <w:r>
              <w:rPr>
                <w:rFonts w:ascii="Calibri" w:eastAsia="Calibri" w:hAnsi="Calibri" w:cs="Calibri"/>
                <w:spacing w:val="-1"/>
              </w:rPr>
              <w:t>o</w:t>
            </w:r>
            <w:r>
              <w:rPr>
                <w:rFonts w:ascii="Calibri" w:eastAsia="Calibri" w:hAnsi="Calibri" w:cs="Calibri"/>
                <w:spacing w:val="2"/>
              </w:rPr>
              <w:t>g</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2"/>
              </w:rPr>
              <w:t>s</w:t>
            </w:r>
            <w:r>
              <w:rPr>
                <w:rFonts w:ascii="Calibri" w:eastAsia="Calibri" w:hAnsi="Calibri" w:cs="Calibri"/>
              </w:rPr>
              <w:t xml:space="preserve">ed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r</w:t>
            </w:r>
            <w:r>
              <w:rPr>
                <w:rFonts w:ascii="Calibri" w:eastAsia="Calibri" w:hAnsi="Calibri" w:cs="Calibri"/>
                <w:spacing w:val="-1"/>
              </w:rPr>
              <w:t>ou</w:t>
            </w:r>
            <w:r>
              <w:rPr>
                <w:rFonts w:ascii="Calibri" w:eastAsia="Calibri" w:hAnsi="Calibri" w:cs="Calibri"/>
                <w:spacing w:val="2"/>
              </w:rPr>
              <w:t>g</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uc</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g</w:t>
            </w:r>
            <w:r>
              <w:rPr>
                <w:rFonts w:ascii="Calibri" w:eastAsia="Calibri" w:hAnsi="Calibri" w:cs="Calibri"/>
              </w:rPr>
              <w:t>s as</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S</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ek</w:t>
            </w:r>
            <w:r>
              <w:rPr>
                <w:rFonts w:ascii="Calibri" w:eastAsia="Calibri" w:hAnsi="Calibri" w:cs="Calibri"/>
              </w:rPr>
              <w:t>’</w:t>
            </w:r>
            <w:r w:rsidR="00C56B6D">
              <w:rPr>
                <w:rFonts w:ascii="Calibri" w:eastAsia="Calibri" w:hAnsi="Calibri" w:cs="Calibri"/>
              </w:rPr>
              <w:t xml:space="preserve"> and the ‘Merit Award’.</w:t>
            </w:r>
          </w:p>
          <w:p w:rsidR="00AD222E" w:rsidRDefault="00AD222E" w:rsidP="00852719">
            <w:pPr>
              <w:pStyle w:val="ListParagraph"/>
              <w:numPr>
                <w:ilvl w:val="0"/>
                <w:numId w:val="4"/>
              </w:numPr>
              <w:tabs>
                <w:tab w:val="left" w:pos="460"/>
              </w:tabs>
              <w:spacing w:before="64"/>
              <w:ind w:left="531" w:right="138" w:hanging="426"/>
              <w:rPr>
                <w:rFonts w:ascii="Calibri" w:eastAsia="Calibri" w:hAnsi="Calibri" w:cs="Calibri"/>
              </w:rPr>
            </w:pPr>
            <w:r>
              <w:rPr>
                <w:rFonts w:ascii="Calibri" w:eastAsia="Calibri" w:hAnsi="Calibri" w:cs="Calibri"/>
              </w:rPr>
              <w:t>At the start of each academic year, each class develops their own class charter which they believe will make their class a happy and purposeful one.</w:t>
            </w:r>
          </w:p>
          <w:p w:rsidR="00AD222E" w:rsidRPr="00AD222E" w:rsidRDefault="00AD222E" w:rsidP="00852719">
            <w:pPr>
              <w:pStyle w:val="ListParagraph"/>
              <w:numPr>
                <w:ilvl w:val="0"/>
                <w:numId w:val="4"/>
              </w:numPr>
              <w:tabs>
                <w:tab w:val="left" w:pos="531"/>
              </w:tabs>
              <w:spacing w:before="64"/>
              <w:ind w:left="531" w:right="138" w:hanging="426"/>
              <w:rPr>
                <w:rFonts w:ascii="Calibri" w:eastAsia="Calibri" w:hAnsi="Calibri" w:cs="Calibri"/>
              </w:rPr>
            </w:pPr>
            <w:r>
              <w:rPr>
                <w:rFonts w:ascii="Calibri" w:eastAsia="Calibri" w:hAnsi="Calibri" w:cs="Calibri"/>
              </w:rPr>
              <w:t>Visits from the Fire Brigade</w:t>
            </w:r>
            <w:r w:rsidR="0072688E">
              <w:rPr>
                <w:rFonts w:ascii="Calibri" w:eastAsia="Calibri" w:hAnsi="Calibri" w:cs="Calibri"/>
              </w:rPr>
              <w:t>, NSPCC</w:t>
            </w:r>
            <w:r>
              <w:rPr>
                <w:rFonts w:ascii="Calibri" w:eastAsia="Calibri" w:hAnsi="Calibri" w:cs="Calibri"/>
              </w:rPr>
              <w:t xml:space="preserve"> and Y6 ‘Safety Town’ days.</w:t>
            </w:r>
          </w:p>
          <w:p w:rsidR="00F87879" w:rsidRDefault="009773CE">
            <w:pPr>
              <w:tabs>
                <w:tab w:val="left" w:pos="460"/>
              </w:tabs>
              <w:spacing w:line="240" w:lineRule="exact"/>
              <w:ind w:left="463" w:right="312" w:hanging="360"/>
              <w:rPr>
                <w:rFonts w:ascii="Calibri" w:eastAsia="Calibri" w:hAnsi="Calibri" w:cs="Calibri"/>
              </w:rPr>
            </w:pPr>
            <w:r>
              <w:rPr>
                <w:rFonts w:ascii="Symbol" w:eastAsia="Symbol" w:hAnsi="Symbol" w:cs="Symbol"/>
              </w:rPr>
              <w:t></w:t>
            </w:r>
            <w:r>
              <w:tab/>
            </w:r>
            <w:r>
              <w:rPr>
                <w:rFonts w:ascii="Calibri" w:eastAsia="Calibri" w:hAnsi="Calibri" w:cs="Calibri"/>
                <w:spacing w:val="-1"/>
              </w:rPr>
              <w:t>Th</w:t>
            </w:r>
            <w:r>
              <w:rPr>
                <w:rFonts w:ascii="Calibri" w:eastAsia="Calibri" w:hAnsi="Calibri" w:cs="Calibri"/>
                <w:spacing w:val="-2"/>
              </w:rPr>
              <w:t>r</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spacing w:val="2"/>
              </w:rPr>
              <w:t>g</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ss</w:t>
            </w:r>
            <w:r>
              <w:rPr>
                <w:rFonts w:ascii="Calibri" w:eastAsia="Calibri" w:hAnsi="Calibri" w:cs="Calibri"/>
              </w:rPr>
              <w:t>emb</w:t>
            </w:r>
            <w:r>
              <w:rPr>
                <w:rFonts w:ascii="Calibri" w:eastAsia="Calibri" w:hAnsi="Calibri" w:cs="Calibri"/>
                <w:spacing w:val="-2"/>
              </w:rPr>
              <w:t>li</w:t>
            </w:r>
            <w:r>
              <w:rPr>
                <w:rFonts w:ascii="Calibri" w:eastAsia="Calibri" w:hAnsi="Calibri" w:cs="Calibri"/>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spacing w:val="-2"/>
              </w:rPr>
              <w:t>ir</w:t>
            </w:r>
            <w:r>
              <w:rPr>
                <w:rFonts w:ascii="Calibri" w:eastAsia="Calibri" w:hAnsi="Calibri" w:cs="Calibri"/>
                <w:spacing w:val="3"/>
              </w:rPr>
              <w:t>c</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me a</w:t>
            </w:r>
            <w:r>
              <w:rPr>
                <w:rFonts w:ascii="Calibri" w:eastAsia="Calibri" w:hAnsi="Calibri" w:cs="Calibri"/>
                <w:spacing w:val="3"/>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5"/>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c</w:t>
            </w:r>
            <w:r>
              <w:rPr>
                <w:rFonts w:ascii="Calibri" w:eastAsia="Calibri" w:hAnsi="Calibri" w:cs="Calibri"/>
                <w:spacing w:val="3"/>
              </w:rPr>
              <w:t>h</w:t>
            </w:r>
            <w:r>
              <w:rPr>
                <w:rFonts w:ascii="Calibri" w:eastAsia="Calibri" w:hAnsi="Calibri" w:cs="Calibri"/>
                <w:spacing w:val="-2"/>
              </w:rPr>
              <w:t>i</w:t>
            </w:r>
            <w:r>
              <w:rPr>
                <w:rFonts w:ascii="Calibri" w:eastAsia="Calibri" w:hAnsi="Calibri" w:cs="Calibri"/>
                <w:spacing w:val="2"/>
              </w:rPr>
              <w:t>l</w:t>
            </w:r>
            <w:r>
              <w:rPr>
                <w:rFonts w:ascii="Calibri" w:eastAsia="Calibri" w:hAnsi="Calibri" w:cs="Calibri"/>
                <w:spacing w:val="-1"/>
              </w:rPr>
              <w:t>d</w:t>
            </w:r>
            <w:r>
              <w:rPr>
                <w:rFonts w:ascii="Calibri" w:eastAsia="Calibri" w:hAnsi="Calibri" w:cs="Calibri"/>
                <w:spacing w:val="-2"/>
              </w:rPr>
              <w:t>r</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4"/>
              </w:rPr>
              <w:t>a</w:t>
            </w:r>
            <w:r>
              <w:rPr>
                <w:rFonts w:ascii="Calibri" w:eastAsia="Calibri" w:hAnsi="Calibri" w:cs="Calibri"/>
                <w:spacing w:val="-2"/>
              </w:rPr>
              <w:t>r</w:t>
            </w:r>
            <w:r>
              <w:rPr>
                <w:rFonts w:ascii="Calibri" w:eastAsia="Calibri" w:hAnsi="Calibri" w:cs="Calibri"/>
              </w:rPr>
              <w:t xml:space="preserve">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u</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 xml:space="preserve">t </w:t>
            </w:r>
            <w:r>
              <w:rPr>
                <w:rFonts w:ascii="Calibri" w:eastAsia="Calibri" w:hAnsi="Calibri" w:cs="Calibri"/>
                <w:spacing w:val="-1"/>
              </w:rPr>
              <w:t>ho</w:t>
            </w:r>
            <w:r>
              <w:rPr>
                <w:rFonts w:ascii="Calibri" w:eastAsia="Calibri" w:hAnsi="Calibri" w:cs="Calibri"/>
              </w:rPr>
              <w:t xml:space="preserve">w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ea</w:t>
            </w:r>
            <w:r>
              <w:rPr>
                <w:rFonts w:ascii="Calibri" w:eastAsia="Calibri" w:hAnsi="Calibri" w:cs="Calibri"/>
                <w:spacing w:val="-2"/>
              </w:rPr>
              <w:t>r</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ect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 xml:space="preserve">e </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spacing w:val="3"/>
              </w:rPr>
              <w:t>p</w:t>
            </w:r>
            <w:r>
              <w:rPr>
                <w:rFonts w:ascii="Calibri" w:eastAsia="Calibri" w:hAnsi="Calibri" w:cs="Calibri"/>
                <w:spacing w:val="-1"/>
              </w:rPr>
              <w:t>po</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lo</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rPr>
              <w:t>a</w:t>
            </w:r>
          </w:p>
          <w:p w:rsidR="00F87879" w:rsidRDefault="009773CE">
            <w:pPr>
              <w:spacing w:before="4"/>
              <w:ind w:left="463"/>
              <w:rPr>
                <w:rFonts w:ascii="Calibri" w:eastAsia="Calibri" w:hAnsi="Calibri" w:cs="Calibri"/>
              </w:rPr>
            </w:pPr>
            <w:r>
              <w:rPr>
                <w:rFonts w:ascii="Calibri" w:eastAsia="Calibri" w:hAnsi="Calibri" w:cs="Calibri"/>
                <w:spacing w:val="2"/>
              </w:rPr>
              <w:t>s</w:t>
            </w:r>
            <w:r>
              <w:rPr>
                <w:rFonts w:ascii="Calibri" w:eastAsia="Calibri" w:hAnsi="Calibri" w:cs="Calibri"/>
                <w:spacing w:val="1"/>
              </w:rPr>
              <w:t>t</w:t>
            </w:r>
            <w:r>
              <w:rPr>
                <w:rFonts w:ascii="Calibri" w:eastAsia="Calibri" w:hAnsi="Calibri" w:cs="Calibri"/>
                <w:spacing w:val="-2"/>
              </w:rPr>
              <w:t>r</w:t>
            </w:r>
            <w:r>
              <w:rPr>
                <w:rFonts w:ascii="Calibri" w:eastAsia="Calibri" w:hAnsi="Calibri" w:cs="Calibri"/>
                <w:spacing w:val="-1"/>
              </w:rPr>
              <w:t>on</w:t>
            </w:r>
            <w:r>
              <w:rPr>
                <w:rFonts w:ascii="Calibri" w:eastAsia="Calibri" w:hAnsi="Calibri" w:cs="Calibri"/>
              </w:rPr>
              <w:t xml:space="preserve">g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spacing w:val="4"/>
              </w:rPr>
              <w:t>a</w:t>
            </w:r>
            <w:r>
              <w:rPr>
                <w:rFonts w:ascii="Calibri" w:eastAsia="Calibri" w:hAnsi="Calibri" w:cs="Calibri"/>
                <w:spacing w:val="-2"/>
              </w:rPr>
              <w:t>li</w:t>
            </w:r>
            <w:r>
              <w:rPr>
                <w:rFonts w:ascii="Calibri" w:eastAsia="Calibri" w:hAnsi="Calibri" w:cs="Calibri"/>
                <w:spacing w:val="1"/>
              </w:rPr>
              <w:t>ty</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r</w:t>
            </w:r>
            <w:r>
              <w:rPr>
                <w:rFonts w:ascii="Calibri" w:eastAsia="Calibri" w:hAnsi="Calibri" w:cs="Calibri"/>
                <w:spacing w:val="-2"/>
              </w:rPr>
              <w:t>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 xml:space="preserve">t </w:t>
            </w:r>
            <w:r>
              <w:rPr>
                <w:rFonts w:ascii="Calibri" w:eastAsia="Calibri" w:hAnsi="Calibri" w:cs="Calibri"/>
                <w:spacing w:val="-1"/>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g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2"/>
              </w:rPr>
              <w:t>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t</w:t>
            </w:r>
          </w:p>
          <w:p w:rsidR="0072688E" w:rsidRDefault="009773CE" w:rsidP="0072688E">
            <w:pPr>
              <w:ind w:left="463"/>
              <w:rPr>
                <w:rFonts w:ascii="Calibri" w:eastAsia="Calibri" w:hAnsi="Calibri" w:cs="Calibri"/>
              </w:rPr>
            </w:pP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 e</w:t>
            </w:r>
            <w:r>
              <w:rPr>
                <w:rFonts w:ascii="Calibri" w:eastAsia="Calibri" w:hAnsi="Calibri" w:cs="Calibri"/>
                <w:spacing w:val="2"/>
              </w:rPr>
              <w:t>v</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2"/>
              </w:rPr>
              <w:t xml:space="preserve"> i</w:t>
            </w:r>
            <w:r>
              <w:rPr>
                <w:rFonts w:ascii="Calibri" w:eastAsia="Calibri" w:hAnsi="Calibri" w:cs="Calibri"/>
                <w:spacing w:val="5"/>
              </w:rPr>
              <w:t>t</w:t>
            </w:r>
            <w:r>
              <w:rPr>
                <w:rFonts w:ascii="Calibri" w:eastAsia="Calibri" w:hAnsi="Calibri" w:cs="Calibri"/>
                <w:spacing w:val="-2"/>
              </w:rPr>
              <w:t>’</w:t>
            </w:r>
            <w:r>
              <w:rPr>
                <w:rFonts w:ascii="Calibri" w:eastAsia="Calibri" w:hAnsi="Calibri" w:cs="Calibri"/>
              </w:rPr>
              <w:t xml:space="preserve">s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ff</w:t>
            </w:r>
            <w:r>
              <w:rPr>
                <w:rFonts w:ascii="Calibri" w:eastAsia="Calibri" w:hAnsi="Calibri" w:cs="Calibri"/>
                <w:spacing w:val="-2"/>
              </w:rPr>
              <w:t>i</w:t>
            </w:r>
            <w:r>
              <w:rPr>
                <w:rFonts w:ascii="Calibri" w:eastAsia="Calibri" w:hAnsi="Calibri" w:cs="Calibri"/>
                <w:spacing w:val="3"/>
              </w:rPr>
              <w:t>c</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1"/>
              </w:rPr>
              <w:t>t</w:t>
            </w:r>
            <w:r>
              <w:rPr>
                <w:rFonts w:ascii="Calibri" w:eastAsia="Calibri" w:hAnsi="Calibri" w:cs="Calibri"/>
              </w:rPr>
              <w:t>.</w:t>
            </w:r>
          </w:p>
          <w:p w:rsidR="0072688E" w:rsidRPr="0072688E" w:rsidRDefault="0072688E" w:rsidP="0072688E">
            <w:pPr>
              <w:pStyle w:val="ListParagraph"/>
              <w:rPr>
                <w:rFonts w:ascii="Calibri" w:eastAsia="Calibri" w:hAnsi="Calibri" w:cs="Calibri"/>
              </w:rPr>
            </w:pPr>
          </w:p>
          <w:p w:rsidR="00AD222E" w:rsidRDefault="00AD222E">
            <w:pPr>
              <w:ind w:left="463"/>
              <w:rPr>
                <w:rFonts w:ascii="Calibri" w:eastAsia="Calibri" w:hAnsi="Calibri" w:cs="Calibri"/>
              </w:rPr>
            </w:pPr>
          </w:p>
          <w:p w:rsidR="00AB4A70" w:rsidRDefault="00AB4A70">
            <w:pPr>
              <w:ind w:left="463"/>
              <w:rPr>
                <w:rFonts w:ascii="Calibri" w:eastAsia="Calibri" w:hAnsi="Calibri" w:cs="Calibri"/>
              </w:rPr>
            </w:pPr>
          </w:p>
          <w:p w:rsidR="00AB4A70" w:rsidRDefault="00AB4A70">
            <w:pPr>
              <w:ind w:left="463"/>
              <w:rPr>
                <w:rFonts w:ascii="Calibri" w:eastAsia="Calibri" w:hAnsi="Calibri" w:cs="Calibri"/>
              </w:rPr>
            </w:pPr>
          </w:p>
          <w:p w:rsidR="00AD222E" w:rsidRDefault="00AD222E">
            <w:pPr>
              <w:ind w:left="463"/>
              <w:rPr>
                <w:rFonts w:ascii="Calibri" w:eastAsia="Calibri" w:hAnsi="Calibri" w:cs="Calibri"/>
              </w:rPr>
            </w:pPr>
          </w:p>
          <w:p w:rsidR="00AD222E" w:rsidRPr="00AD222E" w:rsidRDefault="00AD222E" w:rsidP="00AD222E">
            <w:pPr>
              <w:pStyle w:val="ListParagraph"/>
              <w:numPr>
                <w:ilvl w:val="0"/>
                <w:numId w:val="5"/>
              </w:numPr>
              <w:rPr>
                <w:rFonts w:ascii="Calibri" w:eastAsia="Calibri" w:hAnsi="Calibri" w:cs="Calibri"/>
              </w:rPr>
            </w:pPr>
          </w:p>
          <w:p w:rsidR="00F87879" w:rsidRDefault="009773CE">
            <w:pPr>
              <w:tabs>
                <w:tab w:val="left" w:pos="460"/>
              </w:tabs>
              <w:spacing w:before="20" w:line="240" w:lineRule="exact"/>
              <w:ind w:left="463" w:right="81" w:hanging="360"/>
              <w:rPr>
                <w:rFonts w:ascii="Calibri" w:eastAsia="Calibri" w:hAnsi="Calibri" w:cs="Calibri"/>
              </w:rPr>
            </w:pPr>
            <w:r>
              <w:rPr>
                <w:rFonts w:ascii="Symbol" w:eastAsia="Symbol" w:hAnsi="Symbol" w:cs="Symbol"/>
                <w:sz w:val="22"/>
                <w:szCs w:val="22"/>
              </w:rPr>
              <w:t></w:t>
            </w:r>
            <w:r>
              <w:rPr>
                <w:sz w:val="22"/>
                <w:szCs w:val="22"/>
              </w:rPr>
              <w:tab/>
            </w:r>
            <w:r w:rsidRPr="00C56B6D">
              <w:rPr>
                <w:rFonts w:ascii="Calibri" w:eastAsia="Calibri" w:hAnsi="Calibri" w:cs="Calibri"/>
                <w:spacing w:val="-2"/>
                <w:highlight w:val="yellow"/>
              </w:rPr>
              <w:t>T</w:t>
            </w:r>
            <w:r w:rsidRPr="00C56B6D">
              <w:rPr>
                <w:rFonts w:ascii="Calibri" w:eastAsia="Calibri" w:hAnsi="Calibri" w:cs="Calibri"/>
                <w:spacing w:val="-1"/>
                <w:highlight w:val="yellow"/>
              </w:rPr>
              <w:t>h</w:t>
            </w:r>
            <w:r w:rsidRPr="00C56B6D">
              <w:rPr>
                <w:rFonts w:ascii="Calibri" w:eastAsia="Calibri" w:hAnsi="Calibri" w:cs="Calibri"/>
                <w:highlight w:val="yellow"/>
              </w:rPr>
              <w:t>e</w:t>
            </w:r>
            <w:r w:rsidRPr="00C56B6D">
              <w:rPr>
                <w:rFonts w:ascii="Calibri" w:eastAsia="Calibri" w:hAnsi="Calibri" w:cs="Calibri"/>
                <w:spacing w:val="-1"/>
                <w:highlight w:val="yellow"/>
              </w:rPr>
              <w:t xml:space="preserve"> </w:t>
            </w:r>
            <w:r w:rsidRPr="00C56B6D">
              <w:rPr>
                <w:rFonts w:ascii="Calibri" w:eastAsia="Calibri" w:hAnsi="Calibri" w:cs="Calibri"/>
                <w:spacing w:val="2"/>
                <w:highlight w:val="yellow"/>
              </w:rPr>
              <w:t>l</w:t>
            </w:r>
            <w:r w:rsidRPr="00C56B6D">
              <w:rPr>
                <w:rFonts w:ascii="Calibri" w:eastAsia="Calibri" w:hAnsi="Calibri" w:cs="Calibri"/>
                <w:spacing w:val="-1"/>
                <w:highlight w:val="yellow"/>
              </w:rPr>
              <w:t>oc</w:t>
            </w:r>
            <w:r w:rsidRPr="00C56B6D">
              <w:rPr>
                <w:rFonts w:ascii="Calibri" w:eastAsia="Calibri" w:hAnsi="Calibri" w:cs="Calibri"/>
                <w:highlight w:val="yellow"/>
              </w:rPr>
              <w:t>al</w:t>
            </w:r>
            <w:r w:rsidRPr="00C56B6D">
              <w:rPr>
                <w:rFonts w:ascii="Calibri" w:eastAsia="Calibri" w:hAnsi="Calibri" w:cs="Calibri"/>
                <w:spacing w:val="1"/>
                <w:highlight w:val="yellow"/>
              </w:rPr>
              <w:t xml:space="preserve"> </w:t>
            </w:r>
            <w:r w:rsidRPr="00C56B6D">
              <w:rPr>
                <w:rFonts w:ascii="Calibri" w:eastAsia="Calibri" w:hAnsi="Calibri" w:cs="Calibri"/>
                <w:spacing w:val="-1"/>
                <w:highlight w:val="yellow"/>
              </w:rPr>
              <w:t>p</w:t>
            </w:r>
            <w:r w:rsidRPr="00C56B6D">
              <w:rPr>
                <w:rFonts w:ascii="Calibri" w:eastAsia="Calibri" w:hAnsi="Calibri" w:cs="Calibri"/>
                <w:spacing w:val="2"/>
                <w:highlight w:val="yellow"/>
              </w:rPr>
              <w:t>o</w:t>
            </w:r>
            <w:r w:rsidRPr="00C56B6D">
              <w:rPr>
                <w:rFonts w:ascii="Calibri" w:eastAsia="Calibri" w:hAnsi="Calibri" w:cs="Calibri"/>
                <w:spacing w:val="-2"/>
                <w:highlight w:val="yellow"/>
              </w:rPr>
              <w:t>li</w:t>
            </w:r>
            <w:r w:rsidRPr="00C56B6D">
              <w:rPr>
                <w:rFonts w:ascii="Calibri" w:eastAsia="Calibri" w:hAnsi="Calibri" w:cs="Calibri"/>
                <w:spacing w:val="-1"/>
                <w:highlight w:val="yellow"/>
              </w:rPr>
              <w:t>c</w:t>
            </w:r>
            <w:r w:rsidRPr="00C56B6D">
              <w:rPr>
                <w:rFonts w:ascii="Calibri" w:eastAsia="Calibri" w:hAnsi="Calibri" w:cs="Calibri"/>
                <w:highlight w:val="yellow"/>
              </w:rPr>
              <w:t>e</w:t>
            </w:r>
            <w:r w:rsidRPr="00C56B6D">
              <w:rPr>
                <w:rFonts w:ascii="Calibri" w:eastAsia="Calibri" w:hAnsi="Calibri" w:cs="Calibri"/>
                <w:spacing w:val="3"/>
                <w:highlight w:val="yellow"/>
              </w:rPr>
              <w:t xml:space="preserve"> </w:t>
            </w:r>
            <w:r w:rsidRPr="00C56B6D">
              <w:rPr>
                <w:rFonts w:ascii="Calibri" w:eastAsia="Calibri" w:hAnsi="Calibri" w:cs="Calibri"/>
                <w:spacing w:val="-1"/>
                <w:highlight w:val="yellow"/>
              </w:rPr>
              <w:t>of</w:t>
            </w:r>
            <w:r w:rsidRPr="00C56B6D">
              <w:rPr>
                <w:rFonts w:ascii="Calibri" w:eastAsia="Calibri" w:hAnsi="Calibri" w:cs="Calibri"/>
                <w:spacing w:val="3"/>
                <w:highlight w:val="yellow"/>
              </w:rPr>
              <w:t>f</w:t>
            </w:r>
            <w:r w:rsidRPr="00C56B6D">
              <w:rPr>
                <w:rFonts w:ascii="Calibri" w:eastAsia="Calibri" w:hAnsi="Calibri" w:cs="Calibri"/>
                <w:spacing w:val="-2"/>
                <w:highlight w:val="yellow"/>
              </w:rPr>
              <w:t>i</w:t>
            </w:r>
            <w:r w:rsidRPr="00C56B6D">
              <w:rPr>
                <w:rFonts w:ascii="Calibri" w:eastAsia="Calibri" w:hAnsi="Calibri" w:cs="Calibri"/>
                <w:spacing w:val="-1"/>
                <w:highlight w:val="yellow"/>
              </w:rPr>
              <w:t>c</w:t>
            </w:r>
            <w:r w:rsidRPr="00C56B6D">
              <w:rPr>
                <w:rFonts w:ascii="Calibri" w:eastAsia="Calibri" w:hAnsi="Calibri" w:cs="Calibri"/>
                <w:highlight w:val="yellow"/>
              </w:rPr>
              <w:t>er</w:t>
            </w:r>
            <w:r w:rsidRPr="00C56B6D">
              <w:rPr>
                <w:rFonts w:ascii="Calibri" w:eastAsia="Calibri" w:hAnsi="Calibri" w:cs="Calibri"/>
                <w:spacing w:val="1"/>
                <w:highlight w:val="yellow"/>
              </w:rPr>
              <w:t xml:space="preserve"> </w:t>
            </w:r>
            <w:r w:rsidRPr="00C56B6D">
              <w:rPr>
                <w:rFonts w:ascii="Calibri" w:eastAsia="Calibri" w:hAnsi="Calibri" w:cs="Calibri"/>
                <w:highlight w:val="yellow"/>
              </w:rPr>
              <w:t>/</w:t>
            </w:r>
            <w:r w:rsidRPr="00C56B6D">
              <w:rPr>
                <w:rFonts w:ascii="Calibri" w:eastAsia="Calibri" w:hAnsi="Calibri" w:cs="Calibri"/>
                <w:spacing w:val="-2"/>
                <w:highlight w:val="yellow"/>
              </w:rPr>
              <w:t xml:space="preserve"> </w:t>
            </w:r>
            <w:r w:rsidRPr="00C56B6D">
              <w:rPr>
                <w:rFonts w:ascii="Calibri" w:eastAsia="Calibri" w:hAnsi="Calibri" w:cs="Calibri"/>
                <w:highlight w:val="yellow"/>
              </w:rPr>
              <w:t>P</w:t>
            </w:r>
            <w:r w:rsidRPr="00C56B6D">
              <w:rPr>
                <w:rFonts w:ascii="Calibri" w:eastAsia="Calibri" w:hAnsi="Calibri" w:cs="Calibri"/>
                <w:spacing w:val="2"/>
                <w:highlight w:val="yellow"/>
              </w:rPr>
              <w:t>C</w:t>
            </w:r>
            <w:r w:rsidRPr="00C56B6D">
              <w:rPr>
                <w:rFonts w:ascii="Calibri" w:eastAsia="Calibri" w:hAnsi="Calibri" w:cs="Calibri"/>
                <w:highlight w:val="yellow"/>
              </w:rPr>
              <w:t>SO</w:t>
            </w:r>
            <w:r w:rsidRPr="00C56B6D">
              <w:rPr>
                <w:rFonts w:ascii="Calibri" w:eastAsia="Calibri" w:hAnsi="Calibri" w:cs="Calibri"/>
                <w:spacing w:val="1"/>
                <w:highlight w:val="yellow"/>
              </w:rPr>
              <w:t xml:space="preserve"> v</w:t>
            </w:r>
            <w:r w:rsidRPr="00C56B6D">
              <w:rPr>
                <w:rFonts w:ascii="Calibri" w:eastAsia="Calibri" w:hAnsi="Calibri" w:cs="Calibri"/>
                <w:spacing w:val="-2"/>
                <w:highlight w:val="yellow"/>
              </w:rPr>
              <w:t>i</w:t>
            </w:r>
            <w:r w:rsidRPr="00C56B6D">
              <w:rPr>
                <w:rFonts w:ascii="Calibri" w:eastAsia="Calibri" w:hAnsi="Calibri" w:cs="Calibri"/>
                <w:spacing w:val="2"/>
                <w:highlight w:val="yellow"/>
              </w:rPr>
              <w:t>s</w:t>
            </w:r>
            <w:r w:rsidRPr="00C56B6D">
              <w:rPr>
                <w:rFonts w:ascii="Calibri" w:eastAsia="Calibri" w:hAnsi="Calibri" w:cs="Calibri"/>
                <w:spacing w:val="-2"/>
                <w:highlight w:val="yellow"/>
              </w:rPr>
              <w:t>i</w:t>
            </w:r>
            <w:r w:rsidRPr="00C56B6D">
              <w:rPr>
                <w:rFonts w:ascii="Calibri" w:eastAsia="Calibri" w:hAnsi="Calibri" w:cs="Calibri"/>
                <w:highlight w:val="yellow"/>
              </w:rPr>
              <w:t xml:space="preserve">t </w:t>
            </w:r>
            <w:r w:rsidRPr="00C56B6D">
              <w:rPr>
                <w:rFonts w:ascii="Calibri" w:eastAsia="Calibri" w:hAnsi="Calibri" w:cs="Calibri"/>
                <w:spacing w:val="1"/>
                <w:highlight w:val="yellow"/>
              </w:rPr>
              <w:t>t</w:t>
            </w:r>
            <w:r w:rsidRPr="00C56B6D">
              <w:rPr>
                <w:rFonts w:ascii="Calibri" w:eastAsia="Calibri" w:hAnsi="Calibri" w:cs="Calibri"/>
                <w:spacing w:val="-1"/>
                <w:highlight w:val="yellow"/>
              </w:rPr>
              <w:t>h</w:t>
            </w:r>
            <w:r w:rsidRPr="00C56B6D">
              <w:rPr>
                <w:rFonts w:ascii="Calibri" w:eastAsia="Calibri" w:hAnsi="Calibri" w:cs="Calibri"/>
                <w:highlight w:val="yellow"/>
              </w:rPr>
              <w:t xml:space="preserve">e </w:t>
            </w:r>
            <w:r w:rsidRPr="00C56B6D">
              <w:rPr>
                <w:rFonts w:ascii="Calibri" w:eastAsia="Calibri" w:hAnsi="Calibri" w:cs="Calibri"/>
                <w:spacing w:val="2"/>
                <w:highlight w:val="yellow"/>
              </w:rPr>
              <w:t>s</w:t>
            </w:r>
            <w:r w:rsidRPr="00C56B6D">
              <w:rPr>
                <w:rFonts w:ascii="Calibri" w:eastAsia="Calibri" w:hAnsi="Calibri" w:cs="Calibri"/>
                <w:spacing w:val="-1"/>
                <w:highlight w:val="yellow"/>
              </w:rPr>
              <w:t>c</w:t>
            </w:r>
            <w:r w:rsidRPr="00C56B6D">
              <w:rPr>
                <w:rFonts w:ascii="Calibri" w:eastAsia="Calibri" w:hAnsi="Calibri" w:cs="Calibri"/>
                <w:spacing w:val="3"/>
                <w:highlight w:val="yellow"/>
              </w:rPr>
              <w:t>h</w:t>
            </w:r>
            <w:r w:rsidRPr="00C56B6D">
              <w:rPr>
                <w:rFonts w:ascii="Calibri" w:eastAsia="Calibri" w:hAnsi="Calibri" w:cs="Calibri"/>
                <w:spacing w:val="-1"/>
                <w:highlight w:val="yellow"/>
              </w:rPr>
              <w:t>o</w:t>
            </w:r>
            <w:r w:rsidRPr="00C56B6D">
              <w:rPr>
                <w:rFonts w:ascii="Calibri" w:eastAsia="Calibri" w:hAnsi="Calibri" w:cs="Calibri"/>
                <w:spacing w:val="2"/>
                <w:highlight w:val="yellow"/>
              </w:rPr>
              <w:t>o</w:t>
            </w:r>
            <w:r w:rsidRPr="00C56B6D">
              <w:rPr>
                <w:rFonts w:ascii="Calibri" w:eastAsia="Calibri" w:hAnsi="Calibri" w:cs="Calibri"/>
                <w:highlight w:val="yellow"/>
              </w:rPr>
              <w:t>l</w:t>
            </w:r>
            <w:r w:rsidRPr="00C56B6D">
              <w:rPr>
                <w:rFonts w:ascii="Calibri" w:eastAsia="Calibri" w:hAnsi="Calibri" w:cs="Calibri"/>
                <w:spacing w:val="-3"/>
                <w:highlight w:val="yellow"/>
              </w:rPr>
              <w:t xml:space="preserve"> </w:t>
            </w:r>
            <w:r w:rsidRPr="00C56B6D">
              <w:rPr>
                <w:rFonts w:ascii="Calibri" w:eastAsia="Calibri" w:hAnsi="Calibri" w:cs="Calibri"/>
                <w:spacing w:val="1"/>
                <w:highlight w:val="yellow"/>
              </w:rPr>
              <w:t>t</w:t>
            </w:r>
            <w:r w:rsidRPr="00C56B6D">
              <w:rPr>
                <w:rFonts w:ascii="Calibri" w:eastAsia="Calibri" w:hAnsi="Calibri" w:cs="Calibri"/>
                <w:highlight w:val="yellow"/>
              </w:rPr>
              <w:t>o</w:t>
            </w:r>
            <w:r w:rsidRPr="00C56B6D">
              <w:rPr>
                <w:rFonts w:ascii="Calibri" w:eastAsia="Calibri" w:hAnsi="Calibri" w:cs="Calibri"/>
                <w:spacing w:val="-3"/>
                <w:highlight w:val="yellow"/>
              </w:rPr>
              <w:t xml:space="preserve"> </w:t>
            </w:r>
            <w:r w:rsidRPr="00C56B6D">
              <w:rPr>
                <w:rFonts w:ascii="Calibri" w:eastAsia="Calibri" w:hAnsi="Calibri" w:cs="Calibri"/>
                <w:spacing w:val="5"/>
                <w:highlight w:val="yellow"/>
              </w:rPr>
              <w:t>t</w:t>
            </w:r>
            <w:r w:rsidRPr="00C56B6D">
              <w:rPr>
                <w:rFonts w:ascii="Calibri" w:eastAsia="Calibri" w:hAnsi="Calibri" w:cs="Calibri"/>
                <w:highlight w:val="yellow"/>
              </w:rPr>
              <w:t>a</w:t>
            </w:r>
            <w:r w:rsidRPr="00C56B6D">
              <w:rPr>
                <w:rFonts w:ascii="Calibri" w:eastAsia="Calibri" w:hAnsi="Calibri" w:cs="Calibri"/>
                <w:spacing w:val="-2"/>
                <w:highlight w:val="yellow"/>
              </w:rPr>
              <w:t>l</w:t>
            </w:r>
            <w:r w:rsidRPr="00C56B6D">
              <w:rPr>
                <w:rFonts w:ascii="Calibri" w:eastAsia="Calibri" w:hAnsi="Calibri" w:cs="Calibri"/>
                <w:highlight w:val="yellow"/>
              </w:rPr>
              <w:t xml:space="preserve">k </w:t>
            </w:r>
            <w:r w:rsidRPr="00C56B6D">
              <w:rPr>
                <w:rFonts w:ascii="Calibri" w:eastAsia="Calibri" w:hAnsi="Calibri" w:cs="Calibri"/>
                <w:spacing w:val="1"/>
                <w:highlight w:val="yellow"/>
              </w:rPr>
              <w:t>t</w:t>
            </w:r>
            <w:r w:rsidRPr="00C56B6D">
              <w:rPr>
                <w:rFonts w:ascii="Calibri" w:eastAsia="Calibri" w:hAnsi="Calibri" w:cs="Calibri"/>
                <w:highlight w:val="yellow"/>
              </w:rPr>
              <w:t>o</w:t>
            </w:r>
            <w:r w:rsidRPr="00C56B6D">
              <w:rPr>
                <w:rFonts w:ascii="Calibri" w:eastAsia="Calibri" w:hAnsi="Calibri" w:cs="Calibri"/>
                <w:spacing w:val="-3"/>
                <w:highlight w:val="yellow"/>
              </w:rPr>
              <w:t xml:space="preserve"> </w:t>
            </w:r>
            <w:r w:rsidRPr="00C56B6D">
              <w:rPr>
                <w:rFonts w:ascii="Calibri" w:eastAsia="Calibri" w:hAnsi="Calibri" w:cs="Calibri"/>
                <w:spacing w:val="1"/>
                <w:highlight w:val="yellow"/>
              </w:rPr>
              <w:t>t</w:t>
            </w:r>
            <w:r w:rsidRPr="00C56B6D">
              <w:rPr>
                <w:rFonts w:ascii="Calibri" w:eastAsia="Calibri" w:hAnsi="Calibri" w:cs="Calibri"/>
                <w:spacing w:val="-1"/>
                <w:highlight w:val="yellow"/>
              </w:rPr>
              <w:t>h</w:t>
            </w:r>
            <w:r w:rsidRPr="00C56B6D">
              <w:rPr>
                <w:rFonts w:ascii="Calibri" w:eastAsia="Calibri" w:hAnsi="Calibri" w:cs="Calibri"/>
                <w:highlight w:val="yellow"/>
              </w:rPr>
              <w:t>e</w:t>
            </w:r>
            <w:r w:rsidRPr="00C56B6D">
              <w:rPr>
                <w:rFonts w:ascii="Calibri" w:eastAsia="Calibri" w:hAnsi="Calibri" w:cs="Calibri"/>
                <w:spacing w:val="-1"/>
                <w:highlight w:val="yellow"/>
              </w:rPr>
              <w:t xml:space="preserve"> c</w:t>
            </w:r>
            <w:r w:rsidRPr="00C56B6D">
              <w:rPr>
                <w:rFonts w:ascii="Calibri" w:eastAsia="Calibri" w:hAnsi="Calibri" w:cs="Calibri"/>
                <w:spacing w:val="3"/>
                <w:highlight w:val="yellow"/>
              </w:rPr>
              <w:t>h</w:t>
            </w:r>
            <w:r w:rsidRPr="00C56B6D">
              <w:rPr>
                <w:rFonts w:ascii="Calibri" w:eastAsia="Calibri" w:hAnsi="Calibri" w:cs="Calibri"/>
                <w:spacing w:val="-2"/>
                <w:highlight w:val="yellow"/>
              </w:rPr>
              <w:t>i</w:t>
            </w:r>
            <w:r w:rsidRPr="00C56B6D">
              <w:rPr>
                <w:rFonts w:ascii="Calibri" w:eastAsia="Calibri" w:hAnsi="Calibri" w:cs="Calibri"/>
                <w:spacing w:val="2"/>
                <w:highlight w:val="yellow"/>
              </w:rPr>
              <w:t>l</w:t>
            </w:r>
            <w:r w:rsidRPr="00C56B6D">
              <w:rPr>
                <w:rFonts w:ascii="Calibri" w:eastAsia="Calibri" w:hAnsi="Calibri" w:cs="Calibri"/>
                <w:spacing w:val="-1"/>
                <w:highlight w:val="yellow"/>
              </w:rPr>
              <w:t>d</w:t>
            </w:r>
            <w:r w:rsidRPr="00C56B6D">
              <w:rPr>
                <w:rFonts w:ascii="Calibri" w:eastAsia="Calibri" w:hAnsi="Calibri" w:cs="Calibri"/>
                <w:spacing w:val="-2"/>
                <w:highlight w:val="yellow"/>
              </w:rPr>
              <w:t>r</w:t>
            </w:r>
            <w:r w:rsidRPr="00C56B6D">
              <w:rPr>
                <w:rFonts w:ascii="Calibri" w:eastAsia="Calibri" w:hAnsi="Calibri" w:cs="Calibri"/>
                <w:highlight w:val="yellow"/>
              </w:rPr>
              <w:t>en</w:t>
            </w:r>
            <w:r w:rsidRPr="00C56B6D">
              <w:rPr>
                <w:rFonts w:ascii="Calibri" w:eastAsia="Calibri" w:hAnsi="Calibri" w:cs="Calibri"/>
                <w:spacing w:val="2"/>
                <w:highlight w:val="yellow"/>
              </w:rPr>
              <w:t xml:space="preserve"> </w:t>
            </w:r>
            <w:r w:rsidRPr="00C56B6D">
              <w:rPr>
                <w:rFonts w:ascii="Calibri" w:eastAsia="Calibri" w:hAnsi="Calibri" w:cs="Calibri"/>
                <w:highlight w:val="yellow"/>
              </w:rPr>
              <w:t>a</w:t>
            </w:r>
            <w:r w:rsidRPr="00C56B6D">
              <w:rPr>
                <w:rFonts w:ascii="Calibri" w:eastAsia="Calibri" w:hAnsi="Calibri" w:cs="Calibri"/>
                <w:spacing w:val="-1"/>
                <w:highlight w:val="yellow"/>
              </w:rPr>
              <w:t>n</w:t>
            </w:r>
            <w:r w:rsidRPr="00C56B6D">
              <w:rPr>
                <w:rFonts w:ascii="Calibri" w:eastAsia="Calibri" w:hAnsi="Calibri" w:cs="Calibri"/>
                <w:highlight w:val="yellow"/>
              </w:rPr>
              <w:t>d e</w:t>
            </w:r>
            <w:r w:rsidRPr="00C56B6D">
              <w:rPr>
                <w:rFonts w:ascii="Calibri" w:eastAsia="Calibri" w:hAnsi="Calibri" w:cs="Calibri"/>
                <w:spacing w:val="2"/>
                <w:highlight w:val="yellow"/>
              </w:rPr>
              <w:t>x</w:t>
            </w:r>
            <w:r w:rsidRPr="00C56B6D">
              <w:rPr>
                <w:rFonts w:ascii="Calibri" w:eastAsia="Calibri" w:hAnsi="Calibri" w:cs="Calibri"/>
                <w:spacing w:val="-1"/>
                <w:highlight w:val="yellow"/>
              </w:rPr>
              <w:t>p</w:t>
            </w:r>
            <w:r w:rsidRPr="00C56B6D">
              <w:rPr>
                <w:rFonts w:ascii="Calibri" w:eastAsia="Calibri" w:hAnsi="Calibri" w:cs="Calibri"/>
                <w:spacing w:val="-2"/>
                <w:highlight w:val="yellow"/>
              </w:rPr>
              <w:t>l</w:t>
            </w:r>
            <w:r w:rsidRPr="00C56B6D">
              <w:rPr>
                <w:rFonts w:ascii="Calibri" w:eastAsia="Calibri" w:hAnsi="Calibri" w:cs="Calibri"/>
                <w:highlight w:val="yellow"/>
              </w:rPr>
              <w:t>a</w:t>
            </w:r>
            <w:r w:rsidRPr="00C56B6D">
              <w:rPr>
                <w:rFonts w:ascii="Calibri" w:eastAsia="Calibri" w:hAnsi="Calibri" w:cs="Calibri"/>
                <w:spacing w:val="-2"/>
                <w:highlight w:val="yellow"/>
              </w:rPr>
              <w:t>i</w:t>
            </w:r>
            <w:r w:rsidRPr="00C56B6D">
              <w:rPr>
                <w:rFonts w:ascii="Calibri" w:eastAsia="Calibri" w:hAnsi="Calibri" w:cs="Calibri"/>
                <w:highlight w:val="yellow"/>
              </w:rPr>
              <w:t>n</w:t>
            </w:r>
            <w:r w:rsidRPr="00C56B6D">
              <w:rPr>
                <w:rFonts w:ascii="Calibri" w:eastAsia="Calibri" w:hAnsi="Calibri" w:cs="Calibri"/>
                <w:spacing w:val="-2"/>
                <w:highlight w:val="yellow"/>
              </w:rPr>
              <w:t xml:space="preserve"> </w:t>
            </w:r>
            <w:r w:rsidRPr="00C56B6D">
              <w:rPr>
                <w:rFonts w:ascii="Calibri" w:eastAsia="Calibri" w:hAnsi="Calibri" w:cs="Calibri"/>
                <w:highlight w:val="yellow"/>
              </w:rPr>
              <w:t>a</w:t>
            </w:r>
            <w:r w:rsidRPr="00C56B6D">
              <w:rPr>
                <w:rFonts w:ascii="Calibri" w:eastAsia="Calibri" w:hAnsi="Calibri" w:cs="Calibri"/>
                <w:spacing w:val="3"/>
                <w:highlight w:val="yellow"/>
              </w:rPr>
              <w:t>b</w:t>
            </w:r>
            <w:r w:rsidRPr="00C56B6D">
              <w:rPr>
                <w:rFonts w:ascii="Calibri" w:eastAsia="Calibri" w:hAnsi="Calibri" w:cs="Calibri"/>
                <w:spacing w:val="-1"/>
                <w:highlight w:val="yellow"/>
              </w:rPr>
              <w:t>ou</w:t>
            </w:r>
            <w:r w:rsidRPr="00C56B6D">
              <w:rPr>
                <w:rFonts w:ascii="Calibri" w:eastAsia="Calibri" w:hAnsi="Calibri" w:cs="Calibri"/>
                <w:highlight w:val="yellow"/>
              </w:rPr>
              <w:t xml:space="preserve">t </w:t>
            </w:r>
            <w:r w:rsidRPr="00C56B6D">
              <w:rPr>
                <w:rFonts w:ascii="Calibri" w:eastAsia="Calibri" w:hAnsi="Calibri" w:cs="Calibri"/>
                <w:spacing w:val="1"/>
                <w:highlight w:val="yellow"/>
              </w:rPr>
              <w:t>t</w:t>
            </w:r>
            <w:r w:rsidRPr="00C56B6D">
              <w:rPr>
                <w:rFonts w:ascii="Calibri" w:eastAsia="Calibri" w:hAnsi="Calibri" w:cs="Calibri"/>
                <w:spacing w:val="-1"/>
                <w:highlight w:val="yellow"/>
              </w:rPr>
              <w:t>h</w:t>
            </w:r>
            <w:r w:rsidRPr="00C56B6D">
              <w:rPr>
                <w:rFonts w:ascii="Calibri" w:eastAsia="Calibri" w:hAnsi="Calibri" w:cs="Calibri"/>
                <w:spacing w:val="4"/>
                <w:highlight w:val="yellow"/>
              </w:rPr>
              <w:t>e</w:t>
            </w:r>
            <w:r w:rsidRPr="00C56B6D">
              <w:rPr>
                <w:rFonts w:ascii="Calibri" w:eastAsia="Calibri" w:hAnsi="Calibri" w:cs="Calibri"/>
                <w:spacing w:val="-2"/>
                <w:highlight w:val="yellow"/>
              </w:rPr>
              <w:t>i</w:t>
            </w:r>
            <w:r w:rsidRPr="00C56B6D">
              <w:rPr>
                <w:rFonts w:ascii="Calibri" w:eastAsia="Calibri" w:hAnsi="Calibri" w:cs="Calibri"/>
                <w:highlight w:val="yellow"/>
              </w:rPr>
              <w:t>r</w:t>
            </w:r>
            <w:r w:rsidRPr="00C56B6D">
              <w:rPr>
                <w:rFonts w:ascii="Calibri" w:eastAsia="Calibri" w:hAnsi="Calibri" w:cs="Calibri"/>
                <w:spacing w:val="1"/>
                <w:highlight w:val="yellow"/>
              </w:rPr>
              <w:t xml:space="preserve"> </w:t>
            </w:r>
            <w:r w:rsidRPr="00C56B6D">
              <w:rPr>
                <w:rFonts w:ascii="Calibri" w:eastAsia="Calibri" w:hAnsi="Calibri" w:cs="Calibri"/>
                <w:spacing w:val="-2"/>
                <w:highlight w:val="yellow"/>
              </w:rPr>
              <w:t>r</w:t>
            </w:r>
            <w:r w:rsidRPr="00C56B6D">
              <w:rPr>
                <w:rFonts w:ascii="Calibri" w:eastAsia="Calibri" w:hAnsi="Calibri" w:cs="Calibri"/>
                <w:spacing w:val="2"/>
                <w:highlight w:val="yellow"/>
              </w:rPr>
              <w:t>o</w:t>
            </w:r>
            <w:r w:rsidRPr="00C56B6D">
              <w:rPr>
                <w:rFonts w:ascii="Calibri" w:eastAsia="Calibri" w:hAnsi="Calibri" w:cs="Calibri"/>
                <w:spacing w:val="-2"/>
                <w:highlight w:val="yellow"/>
              </w:rPr>
              <w:t>l</w:t>
            </w:r>
            <w:r w:rsidRPr="00C56B6D">
              <w:rPr>
                <w:rFonts w:ascii="Calibri" w:eastAsia="Calibri" w:hAnsi="Calibri" w:cs="Calibri"/>
                <w:highlight w:val="yellow"/>
              </w:rPr>
              <w:t>e</w:t>
            </w:r>
            <w:r w:rsidRPr="00C56B6D">
              <w:rPr>
                <w:rFonts w:ascii="Calibri" w:eastAsia="Calibri" w:hAnsi="Calibri" w:cs="Calibri"/>
                <w:spacing w:val="-1"/>
                <w:highlight w:val="yellow"/>
              </w:rPr>
              <w:t xml:space="preserve"> </w:t>
            </w:r>
            <w:r w:rsidRPr="00C56B6D">
              <w:rPr>
                <w:rFonts w:ascii="Calibri" w:eastAsia="Calibri" w:hAnsi="Calibri" w:cs="Calibri"/>
                <w:spacing w:val="-2"/>
                <w:highlight w:val="yellow"/>
              </w:rPr>
              <w:t>i</w:t>
            </w:r>
            <w:r w:rsidRPr="00C56B6D">
              <w:rPr>
                <w:rFonts w:ascii="Calibri" w:eastAsia="Calibri" w:hAnsi="Calibri" w:cs="Calibri"/>
                <w:highlight w:val="yellow"/>
              </w:rPr>
              <w:t>n</w:t>
            </w:r>
            <w:r w:rsidRPr="00C56B6D">
              <w:rPr>
                <w:rFonts w:ascii="Calibri" w:eastAsia="Calibri" w:hAnsi="Calibri" w:cs="Calibri"/>
                <w:spacing w:val="2"/>
                <w:highlight w:val="yellow"/>
              </w:rPr>
              <w:t xml:space="preserve"> s</w:t>
            </w:r>
            <w:r w:rsidRPr="00C56B6D">
              <w:rPr>
                <w:rFonts w:ascii="Calibri" w:eastAsia="Calibri" w:hAnsi="Calibri" w:cs="Calibri"/>
                <w:spacing w:val="-1"/>
                <w:highlight w:val="yellow"/>
              </w:rPr>
              <w:t>oc</w:t>
            </w:r>
            <w:r w:rsidRPr="00C56B6D">
              <w:rPr>
                <w:rFonts w:ascii="Calibri" w:eastAsia="Calibri" w:hAnsi="Calibri" w:cs="Calibri"/>
                <w:spacing w:val="-2"/>
                <w:highlight w:val="yellow"/>
              </w:rPr>
              <w:t>i</w:t>
            </w:r>
            <w:r w:rsidRPr="00C56B6D">
              <w:rPr>
                <w:rFonts w:ascii="Calibri" w:eastAsia="Calibri" w:hAnsi="Calibri" w:cs="Calibri"/>
                <w:highlight w:val="yellow"/>
              </w:rPr>
              <w:t>e</w:t>
            </w:r>
            <w:r w:rsidRPr="00C56B6D">
              <w:rPr>
                <w:rFonts w:ascii="Calibri" w:eastAsia="Calibri" w:hAnsi="Calibri" w:cs="Calibri"/>
                <w:spacing w:val="1"/>
                <w:highlight w:val="yellow"/>
              </w:rPr>
              <w:t>ty</w:t>
            </w:r>
            <w:r>
              <w:rPr>
                <w:rFonts w:ascii="Calibri" w:eastAsia="Calibri" w:hAnsi="Calibri" w:cs="Calibri"/>
              </w:rPr>
              <w:t>.</w:t>
            </w:r>
          </w:p>
          <w:p w:rsidR="00F87879" w:rsidRDefault="009773CE">
            <w:pPr>
              <w:tabs>
                <w:tab w:val="left" w:pos="460"/>
              </w:tabs>
              <w:spacing w:before="1" w:line="243" w:lineRule="auto"/>
              <w:ind w:left="463" w:right="147" w:hanging="360"/>
              <w:rPr>
                <w:rFonts w:ascii="Calibri" w:eastAsia="Calibri" w:hAnsi="Calibri" w:cs="Calibri"/>
              </w:rPr>
            </w:pPr>
            <w:r>
              <w:rPr>
                <w:rFonts w:ascii="Symbol" w:eastAsia="Symbol" w:hAnsi="Symbol" w:cs="Symbol"/>
              </w:rPr>
              <w:t></w:t>
            </w:r>
            <w:r>
              <w:tab/>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il</w:t>
            </w:r>
            <w:r>
              <w:rPr>
                <w:rFonts w:ascii="Calibri" w:eastAsia="Calibri" w:hAnsi="Calibri" w:cs="Calibri"/>
                <w:spacing w:val="3"/>
              </w:rPr>
              <w:t>d</w:t>
            </w:r>
            <w:r>
              <w:rPr>
                <w:rFonts w:ascii="Calibri" w:eastAsia="Calibri" w:hAnsi="Calibri" w:cs="Calibri"/>
                <w:spacing w:val="-2"/>
              </w:rPr>
              <w:t>r</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u</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t a</w:t>
            </w:r>
            <w:r>
              <w:rPr>
                <w:rFonts w:ascii="Calibri" w:eastAsia="Calibri" w:hAnsi="Calibri" w:cs="Calibri"/>
                <w:spacing w:val="-1"/>
              </w:rPr>
              <w:t>bou</w:t>
            </w:r>
            <w:r>
              <w:rPr>
                <w:rFonts w:ascii="Calibri" w:eastAsia="Calibri" w:hAnsi="Calibri" w:cs="Calibri"/>
              </w:rPr>
              <w:t xml:space="preserve">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2"/>
              </w:rPr>
              <w:t>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spacing w:val="1"/>
              </w:rPr>
              <w:t>t</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2"/>
              </w:rPr>
              <w:t>il</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l</w:t>
            </w:r>
            <w:r>
              <w:rPr>
                <w:rFonts w:ascii="Calibri" w:eastAsia="Calibri" w:hAnsi="Calibri" w:cs="Calibri"/>
              </w:rPr>
              <w:t>ea</w:t>
            </w:r>
            <w:r>
              <w:rPr>
                <w:rFonts w:ascii="Calibri" w:eastAsia="Calibri" w:hAnsi="Calibri" w:cs="Calibri"/>
                <w:spacing w:val="-2"/>
              </w:rPr>
              <w:t>r</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 xml:space="preserve">ect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i</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spacing w:val="1"/>
              </w:rPr>
              <w:t>t</w:t>
            </w:r>
            <w:r>
              <w:rPr>
                <w:rFonts w:ascii="Calibri" w:eastAsia="Calibri" w:hAnsi="Calibri" w:cs="Calibri"/>
              </w:rPr>
              <w:t>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spacing w:val="1"/>
              </w:rPr>
              <w:t>t</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rPr>
              <w:t>.</w:t>
            </w:r>
          </w:p>
        </w:tc>
      </w:tr>
      <w:tr w:rsidR="00F87879" w:rsidTr="0072688E">
        <w:trPr>
          <w:trHeight w:hRule="exact" w:val="3554"/>
        </w:trPr>
        <w:tc>
          <w:tcPr>
            <w:tcW w:w="3881" w:type="dxa"/>
            <w:tcBorders>
              <w:top w:val="single" w:sz="4" w:space="0" w:color="000000"/>
              <w:left w:val="single" w:sz="4" w:space="0" w:color="000000"/>
              <w:bottom w:val="single" w:sz="4" w:space="0" w:color="000000"/>
              <w:right w:val="single" w:sz="4" w:space="0" w:color="000000"/>
            </w:tcBorders>
            <w:shd w:val="clear" w:color="auto" w:fill="C5D9F0"/>
          </w:tcPr>
          <w:p w:rsidR="00F87879" w:rsidRDefault="009773CE">
            <w:pPr>
              <w:ind w:left="103"/>
              <w:rPr>
                <w:rFonts w:ascii="Calibri" w:eastAsia="Calibri" w:hAnsi="Calibri" w:cs="Calibri"/>
                <w:sz w:val="32"/>
                <w:szCs w:val="32"/>
              </w:rPr>
            </w:pPr>
            <w:r>
              <w:rPr>
                <w:rFonts w:ascii="Calibri" w:eastAsia="Calibri" w:hAnsi="Calibri" w:cs="Calibri"/>
                <w:b/>
                <w:spacing w:val="-1"/>
                <w:sz w:val="32"/>
                <w:szCs w:val="32"/>
              </w:rPr>
              <w:lastRenderedPageBreak/>
              <w:t>I</w:t>
            </w:r>
            <w:r>
              <w:rPr>
                <w:rFonts w:ascii="Calibri" w:eastAsia="Calibri" w:hAnsi="Calibri" w:cs="Calibri"/>
                <w:b/>
                <w:sz w:val="32"/>
                <w:szCs w:val="32"/>
              </w:rPr>
              <w:t>nd</w:t>
            </w:r>
            <w:r>
              <w:rPr>
                <w:rFonts w:ascii="Calibri" w:eastAsia="Calibri" w:hAnsi="Calibri" w:cs="Calibri"/>
                <w:b/>
                <w:spacing w:val="2"/>
                <w:sz w:val="32"/>
                <w:szCs w:val="32"/>
              </w:rPr>
              <w:t>i</w:t>
            </w:r>
            <w:r>
              <w:rPr>
                <w:rFonts w:ascii="Calibri" w:eastAsia="Calibri" w:hAnsi="Calibri" w:cs="Calibri"/>
                <w:b/>
                <w:sz w:val="32"/>
                <w:szCs w:val="32"/>
              </w:rPr>
              <w:t>v</w:t>
            </w:r>
            <w:r>
              <w:rPr>
                <w:rFonts w:ascii="Calibri" w:eastAsia="Calibri" w:hAnsi="Calibri" w:cs="Calibri"/>
                <w:b/>
                <w:spacing w:val="2"/>
                <w:sz w:val="32"/>
                <w:szCs w:val="32"/>
              </w:rPr>
              <w:t>i</w:t>
            </w:r>
            <w:r>
              <w:rPr>
                <w:rFonts w:ascii="Calibri" w:eastAsia="Calibri" w:hAnsi="Calibri" w:cs="Calibri"/>
                <w:b/>
                <w:sz w:val="32"/>
                <w:szCs w:val="32"/>
              </w:rPr>
              <w:t>du</w:t>
            </w:r>
            <w:r>
              <w:rPr>
                <w:rFonts w:ascii="Calibri" w:eastAsia="Calibri" w:hAnsi="Calibri" w:cs="Calibri"/>
                <w:b/>
                <w:spacing w:val="-1"/>
                <w:sz w:val="32"/>
                <w:szCs w:val="32"/>
              </w:rPr>
              <w:t>a</w:t>
            </w:r>
            <w:r>
              <w:rPr>
                <w:rFonts w:ascii="Calibri" w:eastAsia="Calibri" w:hAnsi="Calibri" w:cs="Calibri"/>
                <w:b/>
                <w:sz w:val="32"/>
                <w:szCs w:val="32"/>
              </w:rPr>
              <w:t>l</w:t>
            </w:r>
            <w:r>
              <w:rPr>
                <w:rFonts w:ascii="Calibri" w:eastAsia="Calibri" w:hAnsi="Calibri" w:cs="Calibri"/>
                <w:b/>
                <w:spacing w:val="1"/>
                <w:sz w:val="32"/>
                <w:szCs w:val="32"/>
              </w:rPr>
              <w:t xml:space="preserve"> </w:t>
            </w:r>
            <w:r>
              <w:rPr>
                <w:rFonts w:ascii="Calibri" w:eastAsia="Calibri" w:hAnsi="Calibri" w:cs="Calibri"/>
                <w:b/>
                <w:sz w:val="32"/>
                <w:szCs w:val="32"/>
              </w:rPr>
              <w:t>l</w:t>
            </w:r>
            <w:r>
              <w:rPr>
                <w:rFonts w:ascii="Calibri" w:eastAsia="Calibri" w:hAnsi="Calibri" w:cs="Calibri"/>
                <w:b/>
                <w:spacing w:val="2"/>
                <w:sz w:val="32"/>
                <w:szCs w:val="32"/>
              </w:rPr>
              <w:t>i</w:t>
            </w:r>
            <w:r>
              <w:rPr>
                <w:rFonts w:ascii="Calibri" w:eastAsia="Calibri" w:hAnsi="Calibri" w:cs="Calibri"/>
                <w:b/>
                <w:sz w:val="32"/>
                <w:szCs w:val="32"/>
              </w:rPr>
              <w:t>be</w:t>
            </w:r>
            <w:r>
              <w:rPr>
                <w:rFonts w:ascii="Calibri" w:eastAsia="Calibri" w:hAnsi="Calibri" w:cs="Calibri"/>
                <w:b/>
                <w:spacing w:val="-2"/>
                <w:sz w:val="32"/>
                <w:szCs w:val="32"/>
              </w:rPr>
              <w:t>r</w:t>
            </w:r>
            <w:r>
              <w:rPr>
                <w:rFonts w:ascii="Calibri" w:eastAsia="Calibri" w:hAnsi="Calibri" w:cs="Calibri"/>
                <w:b/>
                <w:sz w:val="32"/>
                <w:szCs w:val="32"/>
              </w:rPr>
              <w:t>ty</w:t>
            </w:r>
          </w:p>
          <w:p w:rsidR="00F87879" w:rsidRDefault="00F87879">
            <w:pPr>
              <w:spacing w:before="4" w:line="140" w:lineRule="exact"/>
              <w:rPr>
                <w:sz w:val="14"/>
                <w:szCs w:val="14"/>
              </w:rPr>
            </w:pPr>
          </w:p>
          <w:p w:rsidR="00F87879" w:rsidRDefault="009773CE">
            <w:pPr>
              <w:ind w:left="103"/>
              <w:rPr>
                <w:rFonts w:ascii="Calibri" w:eastAsia="Calibri" w:hAnsi="Calibri" w:cs="Calibri"/>
              </w:rPr>
            </w:pPr>
            <w:r>
              <w:rPr>
                <w:rFonts w:ascii="Calibri" w:eastAsia="Calibri" w:hAnsi="Calibri" w:cs="Calibri"/>
                <w:b/>
                <w:spacing w:val="-1"/>
              </w:rPr>
              <w:t>Li</w:t>
            </w:r>
            <w:r>
              <w:rPr>
                <w:rFonts w:ascii="Calibri" w:eastAsia="Calibri" w:hAnsi="Calibri" w:cs="Calibri"/>
                <w:b/>
              </w:rPr>
              <w:t>nks</w:t>
            </w:r>
            <w:r>
              <w:rPr>
                <w:rFonts w:ascii="Calibri" w:eastAsia="Calibri" w:hAnsi="Calibri" w:cs="Calibri"/>
                <w:b/>
                <w:spacing w:val="-1"/>
              </w:rPr>
              <w:t xml:space="preserve"> t</w:t>
            </w:r>
            <w:r>
              <w:rPr>
                <w:rFonts w:ascii="Calibri" w:eastAsia="Calibri" w:hAnsi="Calibri" w:cs="Calibri"/>
                <w:b/>
              </w:rPr>
              <w:t>o</w:t>
            </w:r>
            <w:r>
              <w:rPr>
                <w:rFonts w:ascii="Calibri" w:eastAsia="Calibri" w:hAnsi="Calibri" w:cs="Calibri"/>
                <w:b/>
                <w:spacing w:val="-1"/>
              </w:rPr>
              <w:t xml:space="preserve"> </w:t>
            </w:r>
            <w:r>
              <w:rPr>
                <w:rFonts w:ascii="Calibri" w:eastAsia="Calibri" w:hAnsi="Calibri" w:cs="Calibri"/>
                <w:b/>
              </w:rPr>
              <w:t>sc</w:t>
            </w:r>
            <w:r>
              <w:rPr>
                <w:rFonts w:ascii="Calibri" w:eastAsia="Calibri" w:hAnsi="Calibri" w:cs="Calibri"/>
                <w:b/>
                <w:spacing w:val="1"/>
              </w:rPr>
              <w:t>h</w:t>
            </w:r>
            <w:r>
              <w:rPr>
                <w:rFonts w:ascii="Calibri" w:eastAsia="Calibri" w:hAnsi="Calibri" w:cs="Calibri"/>
                <w:b/>
              </w:rPr>
              <w:t>o</w:t>
            </w:r>
            <w:r>
              <w:rPr>
                <w:rFonts w:ascii="Calibri" w:eastAsia="Calibri" w:hAnsi="Calibri" w:cs="Calibri"/>
                <w:b/>
                <w:spacing w:val="1"/>
              </w:rPr>
              <w:t>o</w:t>
            </w:r>
            <w:r>
              <w:rPr>
                <w:rFonts w:ascii="Calibri" w:eastAsia="Calibri" w:hAnsi="Calibri" w:cs="Calibri"/>
                <w:b/>
              </w:rPr>
              <w:t>l</w:t>
            </w:r>
            <w:r>
              <w:rPr>
                <w:rFonts w:ascii="Calibri" w:eastAsia="Calibri" w:hAnsi="Calibri" w:cs="Calibri"/>
                <w:b/>
                <w:spacing w:val="-2"/>
              </w:rPr>
              <w:t xml:space="preserve"> </w:t>
            </w:r>
            <w:r>
              <w:rPr>
                <w:rFonts w:ascii="Calibri" w:eastAsia="Calibri" w:hAnsi="Calibri" w:cs="Calibri"/>
                <w:b/>
                <w:spacing w:val="1"/>
              </w:rPr>
              <w:t>va</w:t>
            </w:r>
            <w:r>
              <w:rPr>
                <w:rFonts w:ascii="Calibri" w:eastAsia="Calibri" w:hAnsi="Calibri" w:cs="Calibri"/>
                <w:b/>
                <w:spacing w:val="-1"/>
              </w:rPr>
              <w:t>l</w:t>
            </w:r>
            <w:r>
              <w:rPr>
                <w:rFonts w:ascii="Calibri" w:eastAsia="Calibri" w:hAnsi="Calibri" w:cs="Calibri"/>
                <w:b/>
              </w:rPr>
              <w:t>u</w:t>
            </w:r>
            <w:r>
              <w:rPr>
                <w:rFonts w:ascii="Calibri" w:eastAsia="Calibri" w:hAnsi="Calibri" w:cs="Calibri"/>
                <w:b/>
                <w:spacing w:val="-1"/>
              </w:rPr>
              <w:t>e</w:t>
            </w:r>
            <w:r>
              <w:rPr>
                <w:rFonts w:ascii="Calibri" w:eastAsia="Calibri" w:hAnsi="Calibri" w:cs="Calibri"/>
                <w:b/>
              </w:rPr>
              <w:t>s:</w:t>
            </w:r>
          </w:p>
          <w:p w:rsidR="00F87879" w:rsidRDefault="009773CE">
            <w:pPr>
              <w:ind w:left="103"/>
              <w:rPr>
                <w:rFonts w:ascii="Calibri" w:eastAsia="Calibri" w:hAnsi="Calibri" w:cs="Calibri"/>
              </w:rPr>
            </w:pPr>
            <w:r>
              <w:rPr>
                <w:rFonts w:ascii="Calibri" w:eastAsia="Calibri" w:hAnsi="Calibri" w:cs="Calibri"/>
              </w:rPr>
              <w:t>Re</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rPr>
              <w:t>ect</w:t>
            </w:r>
          </w:p>
          <w:p w:rsidR="00F87879" w:rsidRDefault="009773CE">
            <w:pPr>
              <w:ind w:left="103"/>
              <w:rPr>
                <w:rFonts w:ascii="Calibri" w:eastAsia="Calibri" w:hAnsi="Calibri" w:cs="Calibri"/>
              </w:rPr>
            </w:pPr>
            <w:r>
              <w:rPr>
                <w:rFonts w:ascii="Calibri" w:eastAsia="Calibri" w:hAnsi="Calibri" w:cs="Calibri"/>
                <w:spacing w:val="1"/>
              </w:rPr>
              <w:t>C</w:t>
            </w:r>
            <w:r>
              <w:rPr>
                <w:rFonts w:ascii="Calibri" w:eastAsia="Calibri" w:hAnsi="Calibri" w:cs="Calibri"/>
                <w:spacing w:val="-1"/>
              </w:rPr>
              <w:t>ou</w:t>
            </w:r>
            <w:r>
              <w:rPr>
                <w:rFonts w:ascii="Calibri" w:eastAsia="Calibri" w:hAnsi="Calibri" w:cs="Calibri"/>
                <w:spacing w:val="-2"/>
              </w:rPr>
              <w:t>r</w:t>
            </w:r>
            <w:r>
              <w:rPr>
                <w:rFonts w:ascii="Calibri" w:eastAsia="Calibri" w:hAnsi="Calibri" w:cs="Calibri"/>
              </w:rPr>
              <w:t>a</w:t>
            </w:r>
            <w:r>
              <w:rPr>
                <w:rFonts w:ascii="Calibri" w:eastAsia="Calibri" w:hAnsi="Calibri" w:cs="Calibri"/>
                <w:spacing w:val="2"/>
              </w:rPr>
              <w:t>g</w:t>
            </w:r>
            <w:r>
              <w:rPr>
                <w:rFonts w:ascii="Calibri" w:eastAsia="Calibri" w:hAnsi="Calibri" w:cs="Calibri"/>
              </w:rPr>
              <w:t>e</w:t>
            </w:r>
          </w:p>
          <w:p w:rsidR="00F87879" w:rsidRDefault="00F87879">
            <w:pPr>
              <w:spacing w:before="4" w:line="240" w:lineRule="exact"/>
              <w:rPr>
                <w:sz w:val="24"/>
                <w:szCs w:val="24"/>
              </w:rPr>
            </w:pPr>
          </w:p>
          <w:p w:rsidR="00F87879" w:rsidRPr="00BD23EC" w:rsidRDefault="009773CE">
            <w:pPr>
              <w:ind w:left="103" w:right="135"/>
              <w:rPr>
                <w:rFonts w:ascii="Calibri" w:eastAsia="Calibri" w:hAnsi="Calibri" w:cs="Calibri"/>
                <w:sz w:val="18"/>
                <w:szCs w:val="18"/>
              </w:rPr>
            </w:pPr>
            <w:r w:rsidRPr="00BD23EC">
              <w:rPr>
                <w:rFonts w:ascii="Calibri" w:eastAsia="Calibri" w:hAnsi="Calibri" w:cs="Calibri"/>
                <w:b/>
                <w:spacing w:val="1"/>
                <w:sz w:val="18"/>
                <w:szCs w:val="18"/>
              </w:rPr>
              <w:t>U</w:t>
            </w:r>
            <w:r w:rsidRPr="00BD23EC">
              <w:rPr>
                <w:rFonts w:ascii="Calibri" w:eastAsia="Calibri" w:hAnsi="Calibri" w:cs="Calibri"/>
                <w:b/>
                <w:sz w:val="18"/>
                <w:szCs w:val="18"/>
              </w:rPr>
              <w:t>N</w:t>
            </w:r>
            <w:r w:rsidRPr="00BD23EC">
              <w:rPr>
                <w:rFonts w:ascii="Calibri" w:eastAsia="Calibri" w:hAnsi="Calibri" w:cs="Calibri"/>
                <w:b/>
                <w:spacing w:val="-1"/>
                <w:sz w:val="18"/>
                <w:szCs w:val="18"/>
              </w:rPr>
              <w:t xml:space="preserve"> </w:t>
            </w:r>
            <w:r w:rsidRPr="00BD23EC">
              <w:rPr>
                <w:rFonts w:ascii="Calibri" w:eastAsia="Calibri" w:hAnsi="Calibri" w:cs="Calibri"/>
                <w:b/>
                <w:spacing w:val="-2"/>
                <w:sz w:val="18"/>
                <w:szCs w:val="18"/>
              </w:rPr>
              <w:t>C</w:t>
            </w:r>
            <w:r w:rsidRPr="00BD23EC">
              <w:rPr>
                <w:rFonts w:ascii="Calibri" w:eastAsia="Calibri" w:hAnsi="Calibri" w:cs="Calibri"/>
                <w:b/>
                <w:spacing w:val="-1"/>
                <w:sz w:val="18"/>
                <w:szCs w:val="18"/>
              </w:rPr>
              <w:t>R</w:t>
            </w:r>
            <w:r w:rsidRPr="00BD23EC">
              <w:rPr>
                <w:rFonts w:ascii="Calibri" w:eastAsia="Calibri" w:hAnsi="Calibri" w:cs="Calibri"/>
                <w:b/>
                <w:sz w:val="18"/>
                <w:szCs w:val="18"/>
              </w:rPr>
              <w:t>C</w:t>
            </w:r>
            <w:r w:rsidRPr="00BD23EC">
              <w:rPr>
                <w:rFonts w:ascii="Calibri" w:eastAsia="Calibri" w:hAnsi="Calibri" w:cs="Calibri"/>
                <w:b/>
                <w:spacing w:val="1"/>
                <w:sz w:val="18"/>
                <w:szCs w:val="18"/>
              </w:rPr>
              <w:t xml:space="preserve"> </w:t>
            </w:r>
            <w:r w:rsidRPr="00BD23EC">
              <w:rPr>
                <w:rFonts w:ascii="Calibri" w:eastAsia="Calibri" w:hAnsi="Calibri" w:cs="Calibri"/>
                <w:b/>
                <w:spacing w:val="-1"/>
                <w:sz w:val="18"/>
                <w:szCs w:val="18"/>
              </w:rPr>
              <w:t>A</w:t>
            </w:r>
            <w:r w:rsidRPr="00BD23EC">
              <w:rPr>
                <w:rFonts w:ascii="Calibri" w:eastAsia="Calibri" w:hAnsi="Calibri" w:cs="Calibri"/>
                <w:b/>
                <w:spacing w:val="1"/>
                <w:sz w:val="18"/>
                <w:szCs w:val="18"/>
              </w:rPr>
              <w:t>r</w:t>
            </w:r>
            <w:r w:rsidRPr="00BD23EC">
              <w:rPr>
                <w:rFonts w:ascii="Calibri" w:eastAsia="Calibri" w:hAnsi="Calibri" w:cs="Calibri"/>
                <w:b/>
                <w:spacing w:val="-1"/>
                <w:sz w:val="18"/>
                <w:szCs w:val="18"/>
              </w:rPr>
              <w:t>ti</w:t>
            </w:r>
            <w:r w:rsidRPr="00BD23EC">
              <w:rPr>
                <w:rFonts w:ascii="Calibri" w:eastAsia="Calibri" w:hAnsi="Calibri" w:cs="Calibri"/>
                <w:b/>
                <w:sz w:val="18"/>
                <w:szCs w:val="18"/>
              </w:rPr>
              <w:t>c</w:t>
            </w:r>
            <w:r w:rsidRPr="00BD23EC">
              <w:rPr>
                <w:rFonts w:ascii="Calibri" w:eastAsia="Calibri" w:hAnsi="Calibri" w:cs="Calibri"/>
                <w:b/>
                <w:spacing w:val="-1"/>
                <w:sz w:val="18"/>
                <w:szCs w:val="18"/>
              </w:rPr>
              <w:t>l</w:t>
            </w:r>
            <w:r w:rsidRPr="00BD23EC">
              <w:rPr>
                <w:rFonts w:ascii="Calibri" w:eastAsia="Calibri" w:hAnsi="Calibri" w:cs="Calibri"/>
                <w:b/>
                <w:sz w:val="18"/>
                <w:szCs w:val="18"/>
              </w:rPr>
              <w:t>e</w:t>
            </w:r>
            <w:r w:rsidRPr="00BD23EC">
              <w:rPr>
                <w:rFonts w:ascii="Calibri" w:eastAsia="Calibri" w:hAnsi="Calibri" w:cs="Calibri"/>
                <w:b/>
                <w:spacing w:val="2"/>
                <w:sz w:val="18"/>
                <w:szCs w:val="18"/>
              </w:rPr>
              <w:t xml:space="preserve"> </w:t>
            </w:r>
            <w:r w:rsidRPr="00BD23EC">
              <w:rPr>
                <w:rFonts w:ascii="Calibri" w:eastAsia="Calibri" w:hAnsi="Calibri" w:cs="Calibri"/>
                <w:b/>
                <w:spacing w:val="-1"/>
                <w:sz w:val="18"/>
                <w:szCs w:val="18"/>
              </w:rPr>
              <w:t>31</w:t>
            </w:r>
            <w:r w:rsidRPr="00BD23EC">
              <w:rPr>
                <w:rFonts w:ascii="Calibri" w:eastAsia="Calibri" w:hAnsi="Calibri" w:cs="Calibri"/>
                <w:b/>
                <w:sz w:val="18"/>
                <w:szCs w:val="18"/>
              </w:rPr>
              <w:t xml:space="preserve">: </w:t>
            </w:r>
            <w:r w:rsidRPr="00BD23EC">
              <w:rPr>
                <w:rFonts w:ascii="Calibri" w:eastAsia="Calibri" w:hAnsi="Calibri" w:cs="Calibri"/>
                <w:b/>
                <w:spacing w:val="4"/>
                <w:sz w:val="18"/>
                <w:szCs w:val="18"/>
              </w:rPr>
              <w:t xml:space="preserve"> </w:t>
            </w:r>
            <w:r w:rsidRPr="00BD23EC">
              <w:rPr>
                <w:rFonts w:ascii="Calibri" w:eastAsia="Calibri" w:hAnsi="Calibri" w:cs="Calibri"/>
                <w:sz w:val="18"/>
                <w:szCs w:val="18"/>
              </w:rPr>
              <w:t>A</w:t>
            </w:r>
            <w:r w:rsidRPr="00BD23EC">
              <w:rPr>
                <w:rFonts w:ascii="Calibri" w:eastAsia="Calibri" w:hAnsi="Calibri" w:cs="Calibri"/>
                <w:spacing w:val="2"/>
                <w:sz w:val="18"/>
                <w:szCs w:val="18"/>
              </w:rPr>
              <w:t>l</w:t>
            </w:r>
            <w:r w:rsidRPr="00BD23EC">
              <w:rPr>
                <w:rFonts w:ascii="Calibri" w:eastAsia="Calibri" w:hAnsi="Calibri" w:cs="Calibri"/>
                <w:sz w:val="18"/>
                <w:szCs w:val="18"/>
              </w:rPr>
              <w:t>l</w:t>
            </w:r>
            <w:r w:rsidRPr="00BD23EC">
              <w:rPr>
                <w:rFonts w:ascii="Calibri" w:eastAsia="Calibri" w:hAnsi="Calibri" w:cs="Calibri"/>
                <w:spacing w:val="-3"/>
                <w:sz w:val="18"/>
                <w:szCs w:val="18"/>
              </w:rPr>
              <w:t xml:space="preserve"> </w:t>
            </w:r>
            <w:r w:rsidRPr="00BD23EC">
              <w:rPr>
                <w:rFonts w:ascii="Calibri" w:eastAsia="Calibri" w:hAnsi="Calibri" w:cs="Calibri"/>
                <w:spacing w:val="-1"/>
                <w:sz w:val="18"/>
                <w:szCs w:val="18"/>
              </w:rPr>
              <w:t>c</w:t>
            </w:r>
            <w:r w:rsidRPr="00BD23EC">
              <w:rPr>
                <w:rFonts w:ascii="Calibri" w:eastAsia="Calibri" w:hAnsi="Calibri" w:cs="Calibri"/>
                <w:spacing w:val="3"/>
                <w:sz w:val="18"/>
                <w:szCs w:val="18"/>
              </w:rPr>
              <w:t>h</w:t>
            </w:r>
            <w:r w:rsidRPr="00BD23EC">
              <w:rPr>
                <w:rFonts w:ascii="Calibri" w:eastAsia="Calibri" w:hAnsi="Calibri" w:cs="Calibri"/>
                <w:spacing w:val="-2"/>
                <w:sz w:val="18"/>
                <w:szCs w:val="18"/>
              </w:rPr>
              <w:t>i</w:t>
            </w:r>
            <w:r w:rsidRPr="00BD23EC">
              <w:rPr>
                <w:rFonts w:ascii="Calibri" w:eastAsia="Calibri" w:hAnsi="Calibri" w:cs="Calibri"/>
                <w:spacing w:val="2"/>
                <w:sz w:val="18"/>
                <w:szCs w:val="18"/>
              </w:rPr>
              <w:t>l</w:t>
            </w:r>
            <w:r w:rsidRPr="00BD23EC">
              <w:rPr>
                <w:rFonts w:ascii="Calibri" w:eastAsia="Calibri" w:hAnsi="Calibri" w:cs="Calibri"/>
                <w:spacing w:val="-1"/>
                <w:sz w:val="18"/>
                <w:szCs w:val="18"/>
              </w:rPr>
              <w:t>d</w:t>
            </w:r>
            <w:r w:rsidRPr="00BD23EC">
              <w:rPr>
                <w:rFonts w:ascii="Calibri" w:eastAsia="Calibri" w:hAnsi="Calibri" w:cs="Calibri"/>
                <w:spacing w:val="-2"/>
                <w:sz w:val="18"/>
                <w:szCs w:val="18"/>
              </w:rPr>
              <w:t>r</w:t>
            </w:r>
            <w:r w:rsidRPr="00BD23EC">
              <w:rPr>
                <w:rFonts w:ascii="Calibri" w:eastAsia="Calibri" w:hAnsi="Calibri" w:cs="Calibri"/>
                <w:sz w:val="18"/>
                <w:szCs w:val="18"/>
              </w:rPr>
              <w:t>en</w:t>
            </w:r>
            <w:r w:rsidRPr="00BD23EC">
              <w:rPr>
                <w:rFonts w:ascii="Calibri" w:eastAsia="Calibri" w:hAnsi="Calibri" w:cs="Calibri"/>
                <w:spacing w:val="2"/>
                <w:sz w:val="18"/>
                <w:szCs w:val="18"/>
              </w:rPr>
              <w:t xml:space="preserve"> </w:t>
            </w:r>
            <w:r w:rsidRPr="00BD23EC">
              <w:rPr>
                <w:rFonts w:ascii="Calibri" w:eastAsia="Calibri" w:hAnsi="Calibri" w:cs="Calibri"/>
                <w:spacing w:val="-1"/>
                <w:sz w:val="18"/>
                <w:szCs w:val="18"/>
              </w:rPr>
              <w:t>h</w:t>
            </w:r>
            <w:r w:rsidRPr="00BD23EC">
              <w:rPr>
                <w:rFonts w:ascii="Calibri" w:eastAsia="Calibri" w:hAnsi="Calibri" w:cs="Calibri"/>
                <w:sz w:val="18"/>
                <w:szCs w:val="18"/>
              </w:rPr>
              <w:t>a</w:t>
            </w:r>
            <w:r w:rsidRPr="00BD23EC">
              <w:rPr>
                <w:rFonts w:ascii="Calibri" w:eastAsia="Calibri" w:hAnsi="Calibri" w:cs="Calibri"/>
                <w:spacing w:val="2"/>
                <w:sz w:val="18"/>
                <w:szCs w:val="18"/>
              </w:rPr>
              <w:t>v</w:t>
            </w:r>
            <w:r w:rsidRPr="00BD23EC">
              <w:rPr>
                <w:rFonts w:ascii="Calibri" w:eastAsia="Calibri" w:hAnsi="Calibri" w:cs="Calibri"/>
                <w:sz w:val="18"/>
                <w:szCs w:val="18"/>
              </w:rPr>
              <w:t>e</w:t>
            </w:r>
            <w:r w:rsidRPr="00BD23EC">
              <w:rPr>
                <w:rFonts w:ascii="Calibri" w:eastAsia="Calibri" w:hAnsi="Calibri" w:cs="Calibri"/>
                <w:spacing w:val="-1"/>
                <w:sz w:val="18"/>
                <w:szCs w:val="18"/>
              </w:rPr>
              <w:t xml:space="preserve"> </w:t>
            </w:r>
            <w:r w:rsidRPr="00BD23EC">
              <w:rPr>
                <w:rFonts w:ascii="Calibri" w:eastAsia="Calibri" w:hAnsi="Calibri" w:cs="Calibri"/>
                <w:sz w:val="18"/>
                <w:szCs w:val="18"/>
              </w:rPr>
              <w:t>a</w:t>
            </w:r>
            <w:r w:rsidRPr="00BD23EC">
              <w:rPr>
                <w:rFonts w:ascii="Calibri" w:eastAsia="Calibri" w:hAnsi="Calibri" w:cs="Calibri"/>
                <w:spacing w:val="-1"/>
                <w:sz w:val="18"/>
                <w:szCs w:val="18"/>
              </w:rPr>
              <w:t xml:space="preserve"> </w:t>
            </w:r>
            <w:r w:rsidRPr="00BD23EC">
              <w:rPr>
                <w:rFonts w:ascii="Calibri" w:eastAsia="Calibri" w:hAnsi="Calibri" w:cs="Calibri"/>
                <w:spacing w:val="2"/>
                <w:sz w:val="18"/>
                <w:szCs w:val="18"/>
              </w:rPr>
              <w:t>r</w:t>
            </w:r>
            <w:r w:rsidRPr="00BD23EC">
              <w:rPr>
                <w:rFonts w:ascii="Calibri" w:eastAsia="Calibri" w:hAnsi="Calibri" w:cs="Calibri"/>
                <w:spacing w:val="-2"/>
                <w:sz w:val="18"/>
                <w:szCs w:val="18"/>
              </w:rPr>
              <w:t>i</w:t>
            </w:r>
            <w:r w:rsidRPr="00BD23EC">
              <w:rPr>
                <w:rFonts w:ascii="Calibri" w:eastAsia="Calibri" w:hAnsi="Calibri" w:cs="Calibri"/>
                <w:spacing w:val="2"/>
                <w:sz w:val="18"/>
                <w:szCs w:val="18"/>
              </w:rPr>
              <w:t>g</w:t>
            </w:r>
            <w:r w:rsidRPr="00BD23EC">
              <w:rPr>
                <w:rFonts w:ascii="Calibri" w:eastAsia="Calibri" w:hAnsi="Calibri" w:cs="Calibri"/>
                <w:spacing w:val="-1"/>
                <w:sz w:val="18"/>
                <w:szCs w:val="18"/>
              </w:rPr>
              <w:t>h</w:t>
            </w:r>
            <w:r w:rsidRPr="00BD23EC">
              <w:rPr>
                <w:rFonts w:ascii="Calibri" w:eastAsia="Calibri" w:hAnsi="Calibri" w:cs="Calibri"/>
                <w:sz w:val="18"/>
                <w:szCs w:val="18"/>
              </w:rPr>
              <w:t xml:space="preserve">t </w:t>
            </w:r>
            <w:r w:rsidRPr="00BD23EC">
              <w:rPr>
                <w:rFonts w:ascii="Calibri" w:eastAsia="Calibri" w:hAnsi="Calibri" w:cs="Calibri"/>
                <w:spacing w:val="1"/>
                <w:sz w:val="18"/>
                <w:szCs w:val="18"/>
              </w:rPr>
              <w:t>t</w:t>
            </w:r>
            <w:r w:rsidRPr="00BD23EC">
              <w:rPr>
                <w:rFonts w:ascii="Calibri" w:eastAsia="Calibri" w:hAnsi="Calibri" w:cs="Calibri"/>
                <w:sz w:val="18"/>
                <w:szCs w:val="18"/>
              </w:rPr>
              <w:t>o</w:t>
            </w:r>
            <w:r w:rsidRPr="00BD23EC">
              <w:rPr>
                <w:rFonts w:ascii="Calibri" w:eastAsia="Calibri" w:hAnsi="Calibri" w:cs="Calibri"/>
                <w:spacing w:val="-3"/>
                <w:sz w:val="18"/>
                <w:szCs w:val="18"/>
              </w:rPr>
              <w:t xml:space="preserve"> </w:t>
            </w:r>
            <w:r w:rsidRPr="00BD23EC">
              <w:rPr>
                <w:rFonts w:ascii="Calibri" w:eastAsia="Calibri" w:hAnsi="Calibri" w:cs="Calibri"/>
                <w:spacing w:val="-2"/>
                <w:sz w:val="18"/>
                <w:szCs w:val="18"/>
              </w:rPr>
              <w:t>r</w:t>
            </w:r>
            <w:r w:rsidRPr="00BD23EC">
              <w:rPr>
                <w:rFonts w:ascii="Calibri" w:eastAsia="Calibri" w:hAnsi="Calibri" w:cs="Calibri"/>
                <w:sz w:val="18"/>
                <w:szCs w:val="18"/>
              </w:rPr>
              <w:t>e</w:t>
            </w:r>
            <w:r w:rsidRPr="00BD23EC">
              <w:rPr>
                <w:rFonts w:ascii="Calibri" w:eastAsia="Calibri" w:hAnsi="Calibri" w:cs="Calibri"/>
                <w:spacing w:val="-1"/>
                <w:sz w:val="18"/>
                <w:szCs w:val="18"/>
              </w:rPr>
              <w:t>l</w:t>
            </w:r>
            <w:r w:rsidRPr="00BD23EC">
              <w:rPr>
                <w:rFonts w:ascii="Calibri" w:eastAsia="Calibri" w:hAnsi="Calibri" w:cs="Calibri"/>
                <w:sz w:val="18"/>
                <w:szCs w:val="18"/>
              </w:rPr>
              <w:t>ax a</w:t>
            </w:r>
            <w:r w:rsidRPr="00BD23EC">
              <w:rPr>
                <w:rFonts w:ascii="Calibri" w:eastAsia="Calibri" w:hAnsi="Calibri" w:cs="Calibri"/>
                <w:spacing w:val="3"/>
                <w:sz w:val="18"/>
                <w:szCs w:val="18"/>
              </w:rPr>
              <w:t>n</w:t>
            </w:r>
            <w:r w:rsidRPr="00BD23EC">
              <w:rPr>
                <w:rFonts w:ascii="Calibri" w:eastAsia="Calibri" w:hAnsi="Calibri" w:cs="Calibri"/>
                <w:sz w:val="18"/>
                <w:szCs w:val="18"/>
              </w:rPr>
              <w:t>d</w:t>
            </w:r>
            <w:r w:rsidRPr="00BD23EC">
              <w:rPr>
                <w:rFonts w:ascii="Calibri" w:eastAsia="Calibri" w:hAnsi="Calibri" w:cs="Calibri"/>
                <w:spacing w:val="-2"/>
                <w:sz w:val="18"/>
                <w:szCs w:val="18"/>
              </w:rPr>
              <w:t xml:space="preserve"> </w:t>
            </w:r>
            <w:r w:rsidRPr="00BD23EC">
              <w:rPr>
                <w:rFonts w:ascii="Calibri" w:eastAsia="Calibri" w:hAnsi="Calibri" w:cs="Calibri"/>
                <w:spacing w:val="3"/>
                <w:sz w:val="18"/>
                <w:szCs w:val="18"/>
              </w:rPr>
              <w:t>p</w:t>
            </w:r>
            <w:r w:rsidRPr="00BD23EC">
              <w:rPr>
                <w:rFonts w:ascii="Calibri" w:eastAsia="Calibri" w:hAnsi="Calibri" w:cs="Calibri"/>
                <w:spacing w:val="-2"/>
                <w:sz w:val="18"/>
                <w:szCs w:val="18"/>
              </w:rPr>
              <w:t>l</w:t>
            </w:r>
            <w:r w:rsidRPr="00BD23EC">
              <w:rPr>
                <w:rFonts w:ascii="Calibri" w:eastAsia="Calibri" w:hAnsi="Calibri" w:cs="Calibri"/>
                <w:sz w:val="18"/>
                <w:szCs w:val="18"/>
              </w:rPr>
              <w:t>a</w:t>
            </w:r>
            <w:r w:rsidRPr="00BD23EC">
              <w:rPr>
                <w:rFonts w:ascii="Calibri" w:eastAsia="Calibri" w:hAnsi="Calibri" w:cs="Calibri"/>
                <w:spacing w:val="1"/>
                <w:sz w:val="18"/>
                <w:szCs w:val="18"/>
              </w:rPr>
              <w:t>y</w:t>
            </w:r>
            <w:r w:rsidRPr="00BD23EC">
              <w:rPr>
                <w:rFonts w:ascii="Calibri" w:eastAsia="Calibri" w:hAnsi="Calibri" w:cs="Calibri"/>
                <w:sz w:val="18"/>
                <w:szCs w:val="18"/>
              </w:rPr>
              <w:t>,</w:t>
            </w:r>
            <w:r w:rsidRPr="00BD23EC">
              <w:rPr>
                <w:rFonts w:ascii="Calibri" w:eastAsia="Calibri" w:hAnsi="Calibri" w:cs="Calibri"/>
                <w:spacing w:val="-3"/>
                <w:sz w:val="18"/>
                <w:szCs w:val="18"/>
              </w:rPr>
              <w:t xml:space="preserve"> </w:t>
            </w:r>
            <w:r w:rsidRPr="00BD23EC">
              <w:rPr>
                <w:rFonts w:ascii="Calibri" w:eastAsia="Calibri" w:hAnsi="Calibri" w:cs="Calibri"/>
                <w:sz w:val="18"/>
                <w:szCs w:val="18"/>
              </w:rPr>
              <w:t>a</w:t>
            </w:r>
            <w:r w:rsidRPr="00BD23EC">
              <w:rPr>
                <w:rFonts w:ascii="Calibri" w:eastAsia="Calibri" w:hAnsi="Calibri" w:cs="Calibri"/>
                <w:spacing w:val="3"/>
                <w:sz w:val="18"/>
                <w:szCs w:val="18"/>
              </w:rPr>
              <w:t>n</w:t>
            </w:r>
            <w:r w:rsidRPr="00BD23EC">
              <w:rPr>
                <w:rFonts w:ascii="Calibri" w:eastAsia="Calibri" w:hAnsi="Calibri" w:cs="Calibri"/>
                <w:sz w:val="18"/>
                <w:szCs w:val="18"/>
              </w:rPr>
              <w:t>d</w:t>
            </w:r>
            <w:r w:rsidRPr="00BD23EC">
              <w:rPr>
                <w:rFonts w:ascii="Calibri" w:eastAsia="Calibri" w:hAnsi="Calibri" w:cs="Calibri"/>
                <w:spacing w:val="-2"/>
                <w:sz w:val="18"/>
                <w:szCs w:val="18"/>
              </w:rPr>
              <w:t xml:space="preserve"> </w:t>
            </w:r>
            <w:r w:rsidRPr="00BD23EC">
              <w:rPr>
                <w:rFonts w:ascii="Calibri" w:eastAsia="Calibri" w:hAnsi="Calibri" w:cs="Calibri"/>
                <w:spacing w:val="1"/>
                <w:sz w:val="18"/>
                <w:szCs w:val="18"/>
              </w:rPr>
              <w:t>t</w:t>
            </w:r>
            <w:r w:rsidRPr="00BD23EC">
              <w:rPr>
                <w:rFonts w:ascii="Calibri" w:eastAsia="Calibri" w:hAnsi="Calibri" w:cs="Calibri"/>
                <w:sz w:val="18"/>
                <w:szCs w:val="18"/>
              </w:rPr>
              <w:t>o</w:t>
            </w:r>
            <w:r w:rsidRPr="00BD23EC">
              <w:rPr>
                <w:rFonts w:ascii="Calibri" w:eastAsia="Calibri" w:hAnsi="Calibri" w:cs="Calibri"/>
                <w:spacing w:val="-3"/>
                <w:sz w:val="18"/>
                <w:szCs w:val="18"/>
              </w:rPr>
              <w:t xml:space="preserve"> </w:t>
            </w:r>
            <w:r w:rsidRPr="00BD23EC">
              <w:rPr>
                <w:rFonts w:ascii="Calibri" w:eastAsia="Calibri" w:hAnsi="Calibri" w:cs="Calibri"/>
                <w:spacing w:val="4"/>
                <w:sz w:val="18"/>
                <w:szCs w:val="18"/>
              </w:rPr>
              <w:t>j</w:t>
            </w:r>
            <w:r w:rsidRPr="00BD23EC">
              <w:rPr>
                <w:rFonts w:ascii="Calibri" w:eastAsia="Calibri" w:hAnsi="Calibri" w:cs="Calibri"/>
                <w:spacing w:val="-1"/>
                <w:sz w:val="18"/>
                <w:szCs w:val="18"/>
              </w:rPr>
              <w:t>o</w:t>
            </w:r>
            <w:r w:rsidRPr="00BD23EC">
              <w:rPr>
                <w:rFonts w:ascii="Calibri" w:eastAsia="Calibri" w:hAnsi="Calibri" w:cs="Calibri"/>
                <w:spacing w:val="-2"/>
                <w:sz w:val="18"/>
                <w:szCs w:val="18"/>
              </w:rPr>
              <w:t>i</w:t>
            </w:r>
            <w:r w:rsidRPr="00BD23EC">
              <w:rPr>
                <w:rFonts w:ascii="Calibri" w:eastAsia="Calibri" w:hAnsi="Calibri" w:cs="Calibri"/>
                <w:sz w:val="18"/>
                <w:szCs w:val="18"/>
              </w:rPr>
              <w:t>n</w:t>
            </w:r>
            <w:r w:rsidRPr="00BD23EC">
              <w:rPr>
                <w:rFonts w:ascii="Calibri" w:eastAsia="Calibri" w:hAnsi="Calibri" w:cs="Calibri"/>
                <w:spacing w:val="2"/>
                <w:sz w:val="18"/>
                <w:szCs w:val="18"/>
              </w:rPr>
              <w:t xml:space="preserve"> </w:t>
            </w:r>
            <w:r w:rsidRPr="00BD23EC">
              <w:rPr>
                <w:rFonts w:ascii="Calibri" w:eastAsia="Calibri" w:hAnsi="Calibri" w:cs="Calibri"/>
                <w:spacing w:val="-2"/>
                <w:sz w:val="18"/>
                <w:szCs w:val="18"/>
              </w:rPr>
              <w:t>i</w:t>
            </w:r>
            <w:r w:rsidRPr="00BD23EC">
              <w:rPr>
                <w:rFonts w:ascii="Calibri" w:eastAsia="Calibri" w:hAnsi="Calibri" w:cs="Calibri"/>
                <w:sz w:val="18"/>
                <w:szCs w:val="18"/>
              </w:rPr>
              <w:t>n</w:t>
            </w:r>
            <w:r w:rsidRPr="00BD23EC">
              <w:rPr>
                <w:rFonts w:ascii="Calibri" w:eastAsia="Calibri" w:hAnsi="Calibri" w:cs="Calibri"/>
                <w:spacing w:val="2"/>
                <w:sz w:val="18"/>
                <w:szCs w:val="18"/>
              </w:rPr>
              <w:t xml:space="preserve"> </w:t>
            </w:r>
            <w:r w:rsidRPr="00BD23EC">
              <w:rPr>
                <w:rFonts w:ascii="Calibri" w:eastAsia="Calibri" w:hAnsi="Calibri" w:cs="Calibri"/>
                <w:sz w:val="18"/>
                <w:szCs w:val="18"/>
              </w:rPr>
              <w:t>a</w:t>
            </w:r>
            <w:r w:rsidRPr="00BD23EC">
              <w:rPr>
                <w:rFonts w:ascii="Calibri" w:eastAsia="Calibri" w:hAnsi="Calibri" w:cs="Calibri"/>
                <w:spacing w:val="-1"/>
                <w:sz w:val="18"/>
                <w:szCs w:val="18"/>
              </w:rPr>
              <w:t xml:space="preserve"> </w:t>
            </w:r>
            <w:r w:rsidRPr="00BD23EC">
              <w:rPr>
                <w:rFonts w:ascii="Calibri" w:eastAsia="Calibri" w:hAnsi="Calibri" w:cs="Calibri"/>
                <w:spacing w:val="1"/>
                <w:sz w:val="18"/>
                <w:szCs w:val="18"/>
              </w:rPr>
              <w:t>w</w:t>
            </w:r>
            <w:r w:rsidRPr="00BD23EC">
              <w:rPr>
                <w:rFonts w:ascii="Calibri" w:eastAsia="Calibri" w:hAnsi="Calibri" w:cs="Calibri"/>
                <w:spacing w:val="-2"/>
                <w:sz w:val="18"/>
                <w:szCs w:val="18"/>
              </w:rPr>
              <w:t>i</w:t>
            </w:r>
            <w:r w:rsidRPr="00BD23EC">
              <w:rPr>
                <w:rFonts w:ascii="Calibri" w:eastAsia="Calibri" w:hAnsi="Calibri" w:cs="Calibri"/>
                <w:spacing w:val="-1"/>
                <w:sz w:val="18"/>
                <w:szCs w:val="18"/>
              </w:rPr>
              <w:t>d</w:t>
            </w:r>
            <w:r w:rsidRPr="00BD23EC">
              <w:rPr>
                <w:rFonts w:ascii="Calibri" w:eastAsia="Calibri" w:hAnsi="Calibri" w:cs="Calibri"/>
                <w:sz w:val="18"/>
                <w:szCs w:val="18"/>
              </w:rPr>
              <w:t>e</w:t>
            </w:r>
            <w:r w:rsidRPr="00BD23EC">
              <w:rPr>
                <w:rFonts w:ascii="Calibri" w:eastAsia="Calibri" w:hAnsi="Calibri" w:cs="Calibri"/>
                <w:spacing w:val="3"/>
                <w:sz w:val="18"/>
                <w:szCs w:val="18"/>
              </w:rPr>
              <w:t xml:space="preserve"> </w:t>
            </w:r>
            <w:r w:rsidRPr="00BD23EC">
              <w:rPr>
                <w:rFonts w:ascii="Calibri" w:eastAsia="Calibri" w:hAnsi="Calibri" w:cs="Calibri"/>
                <w:spacing w:val="-2"/>
                <w:sz w:val="18"/>
                <w:szCs w:val="18"/>
              </w:rPr>
              <w:t>r</w:t>
            </w:r>
            <w:r w:rsidRPr="00BD23EC">
              <w:rPr>
                <w:rFonts w:ascii="Calibri" w:eastAsia="Calibri" w:hAnsi="Calibri" w:cs="Calibri"/>
                <w:sz w:val="18"/>
                <w:szCs w:val="18"/>
              </w:rPr>
              <w:t>a</w:t>
            </w:r>
            <w:r w:rsidRPr="00BD23EC">
              <w:rPr>
                <w:rFonts w:ascii="Calibri" w:eastAsia="Calibri" w:hAnsi="Calibri" w:cs="Calibri"/>
                <w:spacing w:val="-1"/>
                <w:sz w:val="18"/>
                <w:szCs w:val="18"/>
              </w:rPr>
              <w:t>n</w:t>
            </w:r>
            <w:r w:rsidRPr="00BD23EC">
              <w:rPr>
                <w:rFonts w:ascii="Calibri" w:eastAsia="Calibri" w:hAnsi="Calibri" w:cs="Calibri"/>
                <w:spacing w:val="2"/>
                <w:sz w:val="18"/>
                <w:szCs w:val="18"/>
              </w:rPr>
              <w:t>g</w:t>
            </w:r>
            <w:r w:rsidRPr="00BD23EC">
              <w:rPr>
                <w:rFonts w:ascii="Calibri" w:eastAsia="Calibri" w:hAnsi="Calibri" w:cs="Calibri"/>
                <w:sz w:val="18"/>
                <w:szCs w:val="18"/>
              </w:rPr>
              <w:t xml:space="preserve">e </w:t>
            </w:r>
            <w:r w:rsidRPr="00BD23EC">
              <w:rPr>
                <w:rFonts w:ascii="Calibri" w:eastAsia="Calibri" w:hAnsi="Calibri" w:cs="Calibri"/>
                <w:spacing w:val="-1"/>
                <w:sz w:val="18"/>
                <w:szCs w:val="18"/>
              </w:rPr>
              <w:t>o</w:t>
            </w:r>
            <w:r w:rsidRPr="00BD23EC">
              <w:rPr>
                <w:rFonts w:ascii="Calibri" w:eastAsia="Calibri" w:hAnsi="Calibri" w:cs="Calibri"/>
                <w:sz w:val="18"/>
                <w:szCs w:val="18"/>
              </w:rPr>
              <w:t>f</w:t>
            </w:r>
            <w:r w:rsidRPr="00BD23EC">
              <w:rPr>
                <w:rFonts w:ascii="Calibri" w:eastAsia="Calibri" w:hAnsi="Calibri" w:cs="Calibri"/>
                <w:spacing w:val="-2"/>
                <w:sz w:val="18"/>
                <w:szCs w:val="18"/>
              </w:rPr>
              <w:t xml:space="preserve"> </w:t>
            </w:r>
            <w:r w:rsidRPr="00BD23EC">
              <w:rPr>
                <w:rFonts w:ascii="Calibri" w:eastAsia="Calibri" w:hAnsi="Calibri" w:cs="Calibri"/>
                <w:sz w:val="18"/>
                <w:szCs w:val="18"/>
              </w:rPr>
              <w:t>act</w:t>
            </w:r>
            <w:r w:rsidRPr="00BD23EC">
              <w:rPr>
                <w:rFonts w:ascii="Calibri" w:eastAsia="Calibri" w:hAnsi="Calibri" w:cs="Calibri"/>
                <w:spacing w:val="-2"/>
                <w:sz w:val="18"/>
                <w:szCs w:val="18"/>
              </w:rPr>
              <w:t>i</w:t>
            </w:r>
            <w:r w:rsidRPr="00BD23EC">
              <w:rPr>
                <w:rFonts w:ascii="Calibri" w:eastAsia="Calibri" w:hAnsi="Calibri" w:cs="Calibri"/>
                <w:spacing w:val="1"/>
                <w:sz w:val="18"/>
                <w:szCs w:val="18"/>
              </w:rPr>
              <w:t>v</w:t>
            </w:r>
            <w:r w:rsidRPr="00BD23EC">
              <w:rPr>
                <w:rFonts w:ascii="Calibri" w:eastAsia="Calibri" w:hAnsi="Calibri" w:cs="Calibri"/>
                <w:spacing w:val="-2"/>
                <w:sz w:val="18"/>
                <w:szCs w:val="18"/>
              </w:rPr>
              <w:t>i</w:t>
            </w:r>
            <w:r w:rsidRPr="00BD23EC">
              <w:rPr>
                <w:rFonts w:ascii="Calibri" w:eastAsia="Calibri" w:hAnsi="Calibri" w:cs="Calibri"/>
                <w:spacing w:val="5"/>
                <w:sz w:val="18"/>
                <w:szCs w:val="18"/>
              </w:rPr>
              <w:t>t</w:t>
            </w:r>
            <w:r w:rsidRPr="00BD23EC">
              <w:rPr>
                <w:rFonts w:ascii="Calibri" w:eastAsia="Calibri" w:hAnsi="Calibri" w:cs="Calibri"/>
                <w:spacing w:val="-2"/>
                <w:sz w:val="18"/>
                <w:szCs w:val="18"/>
              </w:rPr>
              <w:t>i</w:t>
            </w:r>
            <w:r w:rsidRPr="00BD23EC">
              <w:rPr>
                <w:rFonts w:ascii="Calibri" w:eastAsia="Calibri" w:hAnsi="Calibri" w:cs="Calibri"/>
                <w:sz w:val="18"/>
                <w:szCs w:val="18"/>
              </w:rPr>
              <w:t>e</w:t>
            </w:r>
            <w:r w:rsidRPr="00BD23EC">
              <w:rPr>
                <w:rFonts w:ascii="Calibri" w:eastAsia="Calibri" w:hAnsi="Calibri" w:cs="Calibri"/>
                <w:spacing w:val="2"/>
                <w:sz w:val="18"/>
                <w:szCs w:val="18"/>
              </w:rPr>
              <w:t>s</w:t>
            </w:r>
            <w:r w:rsidRPr="00BD23EC">
              <w:rPr>
                <w:rFonts w:ascii="Calibri" w:eastAsia="Calibri" w:hAnsi="Calibri" w:cs="Calibri"/>
                <w:sz w:val="18"/>
                <w:szCs w:val="18"/>
              </w:rPr>
              <w:t>.</w:t>
            </w:r>
          </w:p>
          <w:p w:rsidR="00F87879" w:rsidRPr="00BD23EC" w:rsidRDefault="00F87879">
            <w:pPr>
              <w:spacing w:before="4" w:line="240" w:lineRule="exact"/>
              <w:rPr>
                <w:sz w:val="18"/>
                <w:szCs w:val="18"/>
              </w:rPr>
            </w:pPr>
          </w:p>
          <w:p w:rsidR="00F87879" w:rsidRDefault="009773CE">
            <w:pPr>
              <w:ind w:left="103" w:right="257"/>
              <w:rPr>
                <w:rFonts w:ascii="Calibri" w:eastAsia="Calibri" w:hAnsi="Calibri" w:cs="Calibri"/>
              </w:rPr>
            </w:pPr>
            <w:r w:rsidRPr="00BD23EC">
              <w:rPr>
                <w:rFonts w:ascii="Calibri" w:eastAsia="Calibri" w:hAnsi="Calibri" w:cs="Calibri"/>
                <w:b/>
                <w:spacing w:val="1"/>
                <w:sz w:val="18"/>
                <w:szCs w:val="18"/>
              </w:rPr>
              <w:t>U</w:t>
            </w:r>
            <w:r w:rsidRPr="00BD23EC">
              <w:rPr>
                <w:rFonts w:ascii="Calibri" w:eastAsia="Calibri" w:hAnsi="Calibri" w:cs="Calibri"/>
                <w:b/>
                <w:sz w:val="18"/>
                <w:szCs w:val="18"/>
              </w:rPr>
              <w:t>N</w:t>
            </w:r>
            <w:r w:rsidRPr="00BD23EC">
              <w:rPr>
                <w:rFonts w:ascii="Calibri" w:eastAsia="Calibri" w:hAnsi="Calibri" w:cs="Calibri"/>
                <w:b/>
                <w:spacing w:val="-1"/>
                <w:sz w:val="18"/>
                <w:szCs w:val="18"/>
              </w:rPr>
              <w:t xml:space="preserve"> </w:t>
            </w:r>
            <w:r w:rsidRPr="00BD23EC">
              <w:rPr>
                <w:rFonts w:ascii="Calibri" w:eastAsia="Calibri" w:hAnsi="Calibri" w:cs="Calibri"/>
                <w:b/>
                <w:spacing w:val="-2"/>
                <w:sz w:val="18"/>
                <w:szCs w:val="18"/>
              </w:rPr>
              <w:t>C</w:t>
            </w:r>
            <w:r w:rsidRPr="00BD23EC">
              <w:rPr>
                <w:rFonts w:ascii="Calibri" w:eastAsia="Calibri" w:hAnsi="Calibri" w:cs="Calibri"/>
                <w:b/>
                <w:spacing w:val="-1"/>
                <w:sz w:val="18"/>
                <w:szCs w:val="18"/>
              </w:rPr>
              <w:t>R</w:t>
            </w:r>
            <w:r w:rsidRPr="00BD23EC">
              <w:rPr>
                <w:rFonts w:ascii="Calibri" w:eastAsia="Calibri" w:hAnsi="Calibri" w:cs="Calibri"/>
                <w:b/>
                <w:sz w:val="18"/>
                <w:szCs w:val="18"/>
              </w:rPr>
              <w:t>C</w:t>
            </w:r>
            <w:r w:rsidRPr="00BD23EC">
              <w:rPr>
                <w:rFonts w:ascii="Calibri" w:eastAsia="Calibri" w:hAnsi="Calibri" w:cs="Calibri"/>
                <w:b/>
                <w:spacing w:val="1"/>
                <w:sz w:val="18"/>
                <w:szCs w:val="18"/>
              </w:rPr>
              <w:t xml:space="preserve"> </w:t>
            </w:r>
            <w:r w:rsidRPr="00BD23EC">
              <w:rPr>
                <w:rFonts w:ascii="Calibri" w:eastAsia="Calibri" w:hAnsi="Calibri" w:cs="Calibri"/>
                <w:b/>
                <w:spacing w:val="-1"/>
                <w:sz w:val="18"/>
                <w:szCs w:val="18"/>
              </w:rPr>
              <w:t>A</w:t>
            </w:r>
            <w:r w:rsidRPr="00BD23EC">
              <w:rPr>
                <w:rFonts w:ascii="Calibri" w:eastAsia="Calibri" w:hAnsi="Calibri" w:cs="Calibri"/>
                <w:b/>
                <w:spacing w:val="1"/>
                <w:sz w:val="18"/>
                <w:szCs w:val="18"/>
              </w:rPr>
              <w:t>r</w:t>
            </w:r>
            <w:r w:rsidRPr="00BD23EC">
              <w:rPr>
                <w:rFonts w:ascii="Calibri" w:eastAsia="Calibri" w:hAnsi="Calibri" w:cs="Calibri"/>
                <w:b/>
                <w:spacing w:val="-1"/>
                <w:sz w:val="18"/>
                <w:szCs w:val="18"/>
              </w:rPr>
              <w:t>ti</w:t>
            </w:r>
            <w:r w:rsidRPr="00BD23EC">
              <w:rPr>
                <w:rFonts w:ascii="Calibri" w:eastAsia="Calibri" w:hAnsi="Calibri" w:cs="Calibri"/>
                <w:b/>
                <w:sz w:val="18"/>
                <w:szCs w:val="18"/>
              </w:rPr>
              <w:t>c</w:t>
            </w:r>
            <w:r w:rsidRPr="00BD23EC">
              <w:rPr>
                <w:rFonts w:ascii="Calibri" w:eastAsia="Calibri" w:hAnsi="Calibri" w:cs="Calibri"/>
                <w:b/>
                <w:spacing w:val="-1"/>
                <w:sz w:val="18"/>
                <w:szCs w:val="18"/>
              </w:rPr>
              <w:t>l</w:t>
            </w:r>
            <w:r w:rsidRPr="00BD23EC">
              <w:rPr>
                <w:rFonts w:ascii="Calibri" w:eastAsia="Calibri" w:hAnsi="Calibri" w:cs="Calibri"/>
                <w:b/>
                <w:sz w:val="18"/>
                <w:szCs w:val="18"/>
              </w:rPr>
              <w:t>e</w:t>
            </w:r>
            <w:r w:rsidRPr="00BD23EC">
              <w:rPr>
                <w:rFonts w:ascii="Calibri" w:eastAsia="Calibri" w:hAnsi="Calibri" w:cs="Calibri"/>
                <w:b/>
                <w:spacing w:val="2"/>
                <w:sz w:val="18"/>
                <w:szCs w:val="18"/>
              </w:rPr>
              <w:t xml:space="preserve"> </w:t>
            </w:r>
            <w:r w:rsidRPr="00BD23EC">
              <w:rPr>
                <w:rFonts w:ascii="Calibri" w:eastAsia="Calibri" w:hAnsi="Calibri" w:cs="Calibri"/>
                <w:b/>
                <w:spacing w:val="-1"/>
                <w:sz w:val="18"/>
                <w:szCs w:val="18"/>
              </w:rPr>
              <w:t>15</w:t>
            </w:r>
            <w:r w:rsidRPr="00BD23EC">
              <w:rPr>
                <w:rFonts w:ascii="Calibri" w:eastAsia="Calibri" w:hAnsi="Calibri" w:cs="Calibri"/>
                <w:b/>
                <w:sz w:val="18"/>
                <w:szCs w:val="18"/>
              </w:rPr>
              <w:t xml:space="preserve">: </w:t>
            </w:r>
            <w:r w:rsidRPr="00BD23EC">
              <w:rPr>
                <w:rFonts w:ascii="Calibri" w:eastAsia="Calibri" w:hAnsi="Calibri" w:cs="Calibri"/>
                <w:b/>
                <w:spacing w:val="4"/>
                <w:sz w:val="18"/>
                <w:szCs w:val="18"/>
              </w:rPr>
              <w:t xml:space="preserve"> </w:t>
            </w:r>
            <w:r w:rsidRPr="00BD23EC">
              <w:rPr>
                <w:rFonts w:ascii="Calibri" w:eastAsia="Calibri" w:hAnsi="Calibri" w:cs="Calibri"/>
                <w:spacing w:val="1"/>
                <w:sz w:val="18"/>
                <w:szCs w:val="18"/>
              </w:rPr>
              <w:t>C</w:t>
            </w:r>
            <w:r w:rsidRPr="00BD23EC">
              <w:rPr>
                <w:rFonts w:ascii="Calibri" w:eastAsia="Calibri" w:hAnsi="Calibri" w:cs="Calibri"/>
                <w:spacing w:val="-1"/>
                <w:sz w:val="18"/>
                <w:szCs w:val="18"/>
              </w:rPr>
              <w:t>h</w:t>
            </w:r>
            <w:r w:rsidRPr="00BD23EC">
              <w:rPr>
                <w:rFonts w:ascii="Calibri" w:eastAsia="Calibri" w:hAnsi="Calibri" w:cs="Calibri"/>
                <w:spacing w:val="2"/>
                <w:sz w:val="18"/>
                <w:szCs w:val="18"/>
              </w:rPr>
              <w:t>i</w:t>
            </w:r>
            <w:r w:rsidRPr="00BD23EC">
              <w:rPr>
                <w:rFonts w:ascii="Calibri" w:eastAsia="Calibri" w:hAnsi="Calibri" w:cs="Calibri"/>
                <w:spacing w:val="-2"/>
                <w:sz w:val="18"/>
                <w:szCs w:val="18"/>
              </w:rPr>
              <w:t>l</w:t>
            </w:r>
            <w:r w:rsidRPr="00BD23EC">
              <w:rPr>
                <w:rFonts w:ascii="Calibri" w:eastAsia="Calibri" w:hAnsi="Calibri" w:cs="Calibri"/>
                <w:spacing w:val="-1"/>
                <w:sz w:val="18"/>
                <w:szCs w:val="18"/>
              </w:rPr>
              <w:t>d</w:t>
            </w:r>
            <w:r w:rsidRPr="00BD23EC">
              <w:rPr>
                <w:rFonts w:ascii="Calibri" w:eastAsia="Calibri" w:hAnsi="Calibri" w:cs="Calibri"/>
                <w:spacing w:val="-2"/>
                <w:sz w:val="18"/>
                <w:szCs w:val="18"/>
              </w:rPr>
              <w:t>r</w:t>
            </w:r>
            <w:r w:rsidRPr="00BD23EC">
              <w:rPr>
                <w:rFonts w:ascii="Calibri" w:eastAsia="Calibri" w:hAnsi="Calibri" w:cs="Calibri"/>
                <w:sz w:val="18"/>
                <w:szCs w:val="18"/>
              </w:rPr>
              <w:t>en</w:t>
            </w:r>
            <w:r w:rsidRPr="00BD23EC">
              <w:rPr>
                <w:rFonts w:ascii="Calibri" w:eastAsia="Calibri" w:hAnsi="Calibri" w:cs="Calibri"/>
                <w:spacing w:val="2"/>
                <w:sz w:val="18"/>
                <w:szCs w:val="18"/>
              </w:rPr>
              <w:t xml:space="preserve"> </w:t>
            </w:r>
            <w:r w:rsidRPr="00BD23EC">
              <w:rPr>
                <w:rFonts w:ascii="Calibri" w:eastAsia="Calibri" w:hAnsi="Calibri" w:cs="Calibri"/>
                <w:spacing w:val="-1"/>
                <w:sz w:val="18"/>
                <w:szCs w:val="18"/>
              </w:rPr>
              <w:t>h</w:t>
            </w:r>
            <w:r w:rsidRPr="00BD23EC">
              <w:rPr>
                <w:rFonts w:ascii="Calibri" w:eastAsia="Calibri" w:hAnsi="Calibri" w:cs="Calibri"/>
                <w:sz w:val="18"/>
                <w:szCs w:val="18"/>
              </w:rPr>
              <w:t>a</w:t>
            </w:r>
            <w:r w:rsidRPr="00BD23EC">
              <w:rPr>
                <w:rFonts w:ascii="Calibri" w:eastAsia="Calibri" w:hAnsi="Calibri" w:cs="Calibri"/>
                <w:spacing w:val="2"/>
                <w:sz w:val="18"/>
                <w:szCs w:val="18"/>
              </w:rPr>
              <w:t>v</w:t>
            </w:r>
            <w:r w:rsidRPr="00BD23EC">
              <w:rPr>
                <w:rFonts w:ascii="Calibri" w:eastAsia="Calibri" w:hAnsi="Calibri" w:cs="Calibri"/>
                <w:sz w:val="18"/>
                <w:szCs w:val="18"/>
              </w:rPr>
              <w:t>e</w:t>
            </w:r>
            <w:r w:rsidRPr="00BD23EC">
              <w:rPr>
                <w:rFonts w:ascii="Calibri" w:eastAsia="Calibri" w:hAnsi="Calibri" w:cs="Calibri"/>
                <w:spacing w:val="-1"/>
                <w:sz w:val="18"/>
                <w:szCs w:val="18"/>
              </w:rPr>
              <w:t xml:space="preserve"> </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z w:val="18"/>
                <w:szCs w:val="18"/>
              </w:rPr>
              <w:t>e</w:t>
            </w:r>
            <w:r w:rsidRPr="00BD23EC">
              <w:rPr>
                <w:rFonts w:ascii="Calibri" w:eastAsia="Calibri" w:hAnsi="Calibri" w:cs="Calibri"/>
                <w:spacing w:val="-1"/>
                <w:sz w:val="18"/>
                <w:szCs w:val="18"/>
              </w:rPr>
              <w:t xml:space="preserve"> </w:t>
            </w:r>
            <w:r w:rsidRPr="00BD23EC">
              <w:rPr>
                <w:rFonts w:ascii="Calibri" w:eastAsia="Calibri" w:hAnsi="Calibri" w:cs="Calibri"/>
                <w:spacing w:val="2"/>
                <w:sz w:val="18"/>
                <w:szCs w:val="18"/>
              </w:rPr>
              <w:t>r</w:t>
            </w:r>
            <w:r w:rsidRPr="00BD23EC">
              <w:rPr>
                <w:rFonts w:ascii="Calibri" w:eastAsia="Calibri" w:hAnsi="Calibri" w:cs="Calibri"/>
                <w:spacing w:val="-2"/>
                <w:sz w:val="18"/>
                <w:szCs w:val="18"/>
              </w:rPr>
              <w:t>i</w:t>
            </w:r>
            <w:r w:rsidRPr="00BD23EC">
              <w:rPr>
                <w:rFonts w:ascii="Calibri" w:eastAsia="Calibri" w:hAnsi="Calibri" w:cs="Calibri"/>
                <w:spacing w:val="2"/>
                <w:sz w:val="18"/>
                <w:szCs w:val="18"/>
              </w:rPr>
              <w:t>g</w:t>
            </w:r>
            <w:r w:rsidRPr="00BD23EC">
              <w:rPr>
                <w:rFonts w:ascii="Calibri" w:eastAsia="Calibri" w:hAnsi="Calibri" w:cs="Calibri"/>
                <w:spacing w:val="-1"/>
                <w:sz w:val="18"/>
                <w:szCs w:val="18"/>
              </w:rPr>
              <w:t>h</w:t>
            </w:r>
            <w:r w:rsidRPr="00BD23EC">
              <w:rPr>
                <w:rFonts w:ascii="Calibri" w:eastAsia="Calibri" w:hAnsi="Calibri" w:cs="Calibri"/>
                <w:sz w:val="18"/>
                <w:szCs w:val="18"/>
              </w:rPr>
              <w:t xml:space="preserve">t </w:t>
            </w:r>
            <w:r w:rsidRPr="00BD23EC">
              <w:rPr>
                <w:rFonts w:ascii="Calibri" w:eastAsia="Calibri" w:hAnsi="Calibri" w:cs="Calibri"/>
                <w:spacing w:val="1"/>
                <w:sz w:val="18"/>
                <w:szCs w:val="18"/>
              </w:rPr>
              <w:t>t</w:t>
            </w:r>
            <w:r w:rsidRPr="00BD23EC">
              <w:rPr>
                <w:rFonts w:ascii="Calibri" w:eastAsia="Calibri" w:hAnsi="Calibri" w:cs="Calibri"/>
                <w:sz w:val="18"/>
                <w:szCs w:val="18"/>
              </w:rPr>
              <w:t>o</w:t>
            </w:r>
            <w:r w:rsidRPr="00BD23EC">
              <w:rPr>
                <w:rFonts w:ascii="Calibri" w:eastAsia="Calibri" w:hAnsi="Calibri" w:cs="Calibri"/>
                <w:spacing w:val="-3"/>
                <w:sz w:val="18"/>
                <w:szCs w:val="18"/>
              </w:rPr>
              <w:t xml:space="preserve"> </w:t>
            </w:r>
            <w:r w:rsidRPr="00BD23EC">
              <w:rPr>
                <w:rFonts w:ascii="Calibri" w:eastAsia="Calibri" w:hAnsi="Calibri" w:cs="Calibri"/>
                <w:sz w:val="18"/>
                <w:szCs w:val="18"/>
              </w:rPr>
              <w:t>me</w:t>
            </w:r>
            <w:r w:rsidRPr="00BD23EC">
              <w:rPr>
                <w:rFonts w:ascii="Calibri" w:eastAsia="Calibri" w:hAnsi="Calibri" w:cs="Calibri"/>
                <w:spacing w:val="1"/>
                <w:sz w:val="18"/>
                <w:szCs w:val="18"/>
              </w:rPr>
              <w:t>e</w:t>
            </w:r>
            <w:r w:rsidRPr="00BD23EC">
              <w:rPr>
                <w:rFonts w:ascii="Calibri" w:eastAsia="Calibri" w:hAnsi="Calibri" w:cs="Calibri"/>
                <w:sz w:val="18"/>
                <w:szCs w:val="18"/>
              </w:rPr>
              <w:t xml:space="preserve">t </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o</w:t>
            </w:r>
            <w:r w:rsidRPr="00BD23EC">
              <w:rPr>
                <w:rFonts w:ascii="Calibri" w:eastAsia="Calibri" w:hAnsi="Calibri" w:cs="Calibri"/>
                <w:spacing w:val="2"/>
                <w:sz w:val="18"/>
                <w:szCs w:val="18"/>
              </w:rPr>
              <w:t>g</w:t>
            </w:r>
            <w:r w:rsidRPr="00BD23EC">
              <w:rPr>
                <w:rFonts w:ascii="Calibri" w:eastAsia="Calibri" w:hAnsi="Calibri" w:cs="Calibri"/>
                <w:sz w:val="18"/>
                <w:szCs w:val="18"/>
              </w:rPr>
              <w:t>e</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z w:val="18"/>
                <w:szCs w:val="18"/>
              </w:rPr>
              <w:t>er</w:t>
            </w:r>
            <w:r w:rsidRPr="00BD23EC">
              <w:rPr>
                <w:rFonts w:ascii="Calibri" w:eastAsia="Calibri" w:hAnsi="Calibri" w:cs="Calibri"/>
                <w:spacing w:val="-2"/>
                <w:sz w:val="18"/>
                <w:szCs w:val="18"/>
              </w:rPr>
              <w:t xml:space="preserve"> </w:t>
            </w:r>
            <w:r w:rsidRPr="00BD23EC">
              <w:rPr>
                <w:rFonts w:ascii="Calibri" w:eastAsia="Calibri" w:hAnsi="Calibri" w:cs="Calibri"/>
                <w:sz w:val="18"/>
                <w:szCs w:val="18"/>
              </w:rPr>
              <w:t>a</w:t>
            </w:r>
            <w:r w:rsidRPr="00BD23EC">
              <w:rPr>
                <w:rFonts w:ascii="Calibri" w:eastAsia="Calibri" w:hAnsi="Calibri" w:cs="Calibri"/>
                <w:spacing w:val="-1"/>
                <w:sz w:val="18"/>
                <w:szCs w:val="18"/>
              </w:rPr>
              <w:t>n</w:t>
            </w:r>
            <w:r w:rsidRPr="00BD23EC">
              <w:rPr>
                <w:rFonts w:ascii="Calibri" w:eastAsia="Calibri" w:hAnsi="Calibri" w:cs="Calibri"/>
                <w:sz w:val="18"/>
                <w:szCs w:val="18"/>
              </w:rPr>
              <w:t>d</w:t>
            </w:r>
            <w:r w:rsidRPr="00BD23EC">
              <w:rPr>
                <w:rFonts w:ascii="Calibri" w:eastAsia="Calibri" w:hAnsi="Calibri" w:cs="Calibri"/>
                <w:spacing w:val="-2"/>
                <w:sz w:val="18"/>
                <w:szCs w:val="18"/>
              </w:rPr>
              <w:t xml:space="preserve"> </w:t>
            </w:r>
            <w:r w:rsidRPr="00BD23EC">
              <w:rPr>
                <w:rFonts w:ascii="Calibri" w:eastAsia="Calibri" w:hAnsi="Calibri" w:cs="Calibri"/>
                <w:spacing w:val="1"/>
                <w:sz w:val="18"/>
                <w:szCs w:val="18"/>
              </w:rPr>
              <w:t>t</w:t>
            </w:r>
            <w:r w:rsidRPr="00BD23EC">
              <w:rPr>
                <w:rFonts w:ascii="Calibri" w:eastAsia="Calibri" w:hAnsi="Calibri" w:cs="Calibri"/>
                <w:sz w:val="18"/>
                <w:szCs w:val="18"/>
              </w:rPr>
              <w:t>o</w:t>
            </w:r>
            <w:r w:rsidRPr="00BD23EC">
              <w:rPr>
                <w:rFonts w:ascii="Calibri" w:eastAsia="Calibri" w:hAnsi="Calibri" w:cs="Calibri"/>
                <w:spacing w:val="1"/>
                <w:sz w:val="18"/>
                <w:szCs w:val="18"/>
              </w:rPr>
              <w:t xml:space="preserve"> </w:t>
            </w:r>
            <w:r w:rsidRPr="00BD23EC">
              <w:rPr>
                <w:rFonts w:ascii="Calibri" w:eastAsia="Calibri" w:hAnsi="Calibri" w:cs="Calibri"/>
                <w:sz w:val="18"/>
                <w:szCs w:val="18"/>
              </w:rPr>
              <w:t>j</w:t>
            </w:r>
            <w:r w:rsidRPr="00BD23EC">
              <w:rPr>
                <w:rFonts w:ascii="Calibri" w:eastAsia="Calibri" w:hAnsi="Calibri" w:cs="Calibri"/>
                <w:spacing w:val="-1"/>
                <w:sz w:val="18"/>
                <w:szCs w:val="18"/>
              </w:rPr>
              <w:t>o</w:t>
            </w:r>
            <w:r w:rsidRPr="00BD23EC">
              <w:rPr>
                <w:rFonts w:ascii="Calibri" w:eastAsia="Calibri" w:hAnsi="Calibri" w:cs="Calibri"/>
                <w:spacing w:val="2"/>
                <w:sz w:val="18"/>
                <w:szCs w:val="18"/>
              </w:rPr>
              <w:t>i</w:t>
            </w:r>
            <w:r w:rsidRPr="00BD23EC">
              <w:rPr>
                <w:rFonts w:ascii="Calibri" w:eastAsia="Calibri" w:hAnsi="Calibri" w:cs="Calibri"/>
                <w:sz w:val="18"/>
                <w:szCs w:val="18"/>
              </w:rPr>
              <w:t>n</w:t>
            </w:r>
            <w:r w:rsidRPr="00BD23EC">
              <w:rPr>
                <w:rFonts w:ascii="Calibri" w:eastAsia="Calibri" w:hAnsi="Calibri" w:cs="Calibri"/>
                <w:spacing w:val="-2"/>
                <w:sz w:val="18"/>
                <w:szCs w:val="18"/>
              </w:rPr>
              <w:t xml:space="preserve"> </w:t>
            </w:r>
            <w:r w:rsidRPr="00BD23EC">
              <w:rPr>
                <w:rFonts w:ascii="Calibri" w:eastAsia="Calibri" w:hAnsi="Calibri" w:cs="Calibri"/>
                <w:spacing w:val="2"/>
                <w:sz w:val="18"/>
                <w:szCs w:val="18"/>
              </w:rPr>
              <w:t>g</w:t>
            </w:r>
            <w:r w:rsidRPr="00BD23EC">
              <w:rPr>
                <w:rFonts w:ascii="Calibri" w:eastAsia="Calibri" w:hAnsi="Calibri" w:cs="Calibri"/>
                <w:spacing w:val="-2"/>
                <w:sz w:val="18"/>
                <w:szCs w:val="18"/>
              </w:rPr>
              <w:t>r</w:t>
            </w:r>
            <w:r w:rsidRPr="00BD23EC">
              <w:rPr>
                <w:rFonts w:ascii="Calibri" w:eastAsia="Calibri" w:hAnsi="Calibri" w:cs="Calibri"/>
                <w:spacing w:val="2"/>
                <w:sz w:val="18"/>
                <w:szCs w:val="18"/>
              </w:rPr>
              <w:t>o</w:t>
            </w:r>
            <w:r w:rsidRPr="00BD23EC">
              <w:rPr>
                <w:rFonts w:ascii="Calibri" w:eastAsia="Calibri" w:hAnsi="Calibri" w:cs="Calibri"/>
                <w:spacing w:val="-1"/>
                <w:sz w:val="18"/>
                <w:szCs w:val="18"/>
              </w:rPr>
              <w:t>up</w:t>
            </w:r>
            <w:r w:rsidRPr="00BD23EC">
              <w:rPr>
                <w:rFonts w:ascii="Calibri" w:eastAsia="Calibri" w:hAnsi="Calibri" w:cs="Calibri"/>
                <w:sz w:val="18"/>
                <w:szCs w:val="18"/>
              </w:rPr>
              <w:t>s a</w:t>
            </w:r>
            <w:r w:rsidRPr="00BD23EC">
              <w:rPr>
                <w:rFonts w:ascii="Calibri" w:eastAsia="Calibri" w:hAnsi="Calibri" w:cs="Calibri"/>
                <w:spacing w:val="-1"/>
                <w:sz w:val="18"/>
                <w:szCs w:val="18"/>
              </w:rPr>
              <w:t>n</w:t>
            </w:r>
            <w:r w:rsidRPr="00BD23EC">
              <w:rPr>
                <w:rFonts w:ascii="Calibri" w:eastAsia="Calibri" w:hAnsi="Calibri" w:cs="Calibri"/>
                <w:sz w:val="18"/>
                <w:szCs w:val="18"/>
              </w:rPr>
              <w:t xml:space="preserve">d </w:t>
            </w:r>
            <w:r w:rsidRPr="00BD23EC">
              <w:rPr>
                <w:rFonts w:ascii="Calibri" w:eastAsia="Calibri" w:hAnsi="Calibri" w:cs="Calibri"/>
                <w:spacing w:val="-1"/>
                <w:sz w:val="18"/>
                <w:szCs w:val="18"/>
              </w:rPr>
              <w:t>o</w:t>
            </w:r>
            <w:r w:rsidRPr="00BD23EC">
              <w:rPr>
                <w:rFonts w:ascii="Calibri" w:eastAsia="Calibri" w:hAnsi="Calibri" w:cs="Calibri"/>
                <w:spacing w:val="-2"/>
                <w:sz w:val="18"/>
                <w:szCs w:val="18"/>
              </w:rPr>
              <w:t>r</w:t>
            </w:r>
            <w:r w:rsidRPr="00BD23EC">
              <w:rPr>
                <w:rFonts w:ascii="Calibri" w:eastAsia="Calibri" w:hAnsi="Calibri" w:cs="Calibri"/>
                <w:spacing w:val="2"/>
                <w:sz w:val="18"/>
                <w:szCs w:val="18"/>
              </w:rPr>
              <w:t>g</w:t>
            </w:r>
            <w:r w:rsidRPr="00BD23EC">
              <w:rPr>
                <w:rFonts w:ascii="Calibri" w:eastAsia="Calibri" w:hAnsi="Calibri" w:cs="Calibri"/>
                <w:sz w:val="18"/>
                <w:szCs w:val="18"/>
              </w:rPr>
              <w:t>a</w:t>
            </w:r>
            <w:r w:rsidRPr="00BD23EC">
              <w:rPr>
                <w:rFonts w:ascii="Calibri" w:eastAsia="Calibri" w:hAnsi="Calibri" w:cs="Calibri"/>
                <w:spacing w:val="-1"/>
                <w:sz w:val="18"/>
                <w:szCs w:val="18"/>
              </w:rPr>
              <w:t>n</w:t>
            </w:r>
            <w:r w:rsidRPr="00BD23EC">
              <w:rPr>
                <w:rFonts w:ascii="Calibri" w:eastAsia="Calibri" w:hAnsi="Calibri" w:cs="Calibri"/>
                <w:spacing w:val="-2"/>
                <w:sz w:val="18"/>
                <w:szCs w:val="18"/>
              </w:rPr>
              <w:t>i</w:t>
            </w:r>
            <w:r w:rsidRPr="00BD23EC">
              <w:rPr>
                <w:rFonts w:ascii="Calibri" w:eastAsia="Calibri" w:hAnsi="Calibri" w:cs="Calibri"/>
                <w:spacing w:val="2"/>
                <w:sz w:val="18"/>
                <w:szCs w:val="18"/>
              </w:rPr>
              <w:t>s</w:t>
            </w:r>
            <w:r w:rsidRPr="00BD23EC">
              <w:rPr>
                <w:rFonts w:ascii="Calibri" w:eastAsia="Calibri" w:hAnsi="Calibri" w:cs="Calibri"/>
                <w:sz w:val="18"/>
                <w:szCs w:val="18"/>
              </w:rPr>
              <w:t>a</w:t>
            </w:r>
            <w:r w:rsidRPr="00BD23EC">
              <w:rPr>
                <w:rFonts w:ascii="Calibri" w:eastAsia="Calibri" w:hAnsi="Calibri" w:cs="Calibri"/>
                <w:spacing w:val="1"/>
                <w:sz w:val="18"/>
                <w:szCs w:val="18"/>
              </w:rPr>
              <w:t>t</w:t>
            </w:r>
            <w:r w:rsidRPr="00BD23EC">
              <w:rPr>
                <w:rFonts w:ascii="Calibri" w:eastAsia="Calibri" w:hAnsi="Calibri" w:cs="Calibri"/>
                <w:spacing w:val="-2"/>
                <w:sz w:val="18"/>
                <w:szCs w:val="18"/>
              </w:rPr>
              <w:t>i</w:t>
            </w:r>
            <w:r w:rsidRPr="00BD23EC">
              <w:rPr>
                <w:rFonts w:ascii="Calibri" w:eastAsia="Calibri" w:hAnsi="Calibri" w:cs="Calibri"/>
                <w:spacing w:val="-1"/>
                <w:sz w:val="18"/>
                <w:szCs w:val="18"/>
              </w:rPr>
              <w:t>on</w:t>
            </w:r>
            <w:r w:rsidRPr="00BD23EC">
              <w:rPr>
                <w:rFonts w:ascii="Calibri" w:eastAsia="Calibri" w:hAnsi="Calibri" w:cs="Calibri"/>
                <w:spacing w:val="2"/>
                <w:sz w:val="18"/>
                <w:szCs w:val="18"/>
              </w:rPr>
              <w:t>s</w:t>
            </w:r>
            <w:r w:rsidRPr="00BD23EC">
              <w:rPr>
                <w:rFonts w:ascii="Calibri" w:eastAsia="Calibri" w:hAnsi="Calibri" w:cs="Calibri"/>
                <w:sz w:val="18"/>
                <w:szCs w:val="18"/>
              </w:rPr>
              <w:t>,</w:t>
            </w:r>
            <w:r w:rsidRPr="00BD23EC">
              <w:rPr>
                <w:rFonts w:ascii="Calibri" w:eastAsia="Calibri" w:hAnsi="Calibri" w:cs="Calibri"/>
                <w:spacing w:val="1"/>
                <w:sz w:val="18"/>
                <w:szCs w:val="18"/>
              </w:rPr>
              <w:t xml:space="preserve"> </w:t>
            </w:r>
            <w:r w:rsidRPr="00BD23EC">
              <w:rPr>
                <w:rFonts w:ascii="Calibri" w:eastAsia="Calibri" w:hAnsi="Calibri" w:cs="Calibri"/>
                <w:sz w:val="18"/>
                <w:szCs w:val="18"/>
              </w:rPr>
              <w:t>as</w:t>
            </w:r>
            <w:r w:rsidRPr="00BD23EC">
              <w:rPr>
                <w:rFonts w:ascii="Calibri" w:eastAsia="Calibri" w:hAnsi="Calibri" w:cs="Calibri"/>
                <w:spacing w:val="1"/>
                <w:sz w:val="18"/>
                <w:szCs w:val="18"/>
              </w:rPr>
              <w:t xml:space="preserve"> </w:t>
            </w:r>
            <w:r w:rsidRPr="00BD23EC">
              <w:rPr>
                <w:rFonts w:ascii="Calibri" w:eastAsia="Calibri" w:hAnsi="Calibri" w:cs="Calibri"/>
                <w:spacing w:val="-2"/>
                <w:sz w:val="18"/>
                <w:szCs w:val="18"/>
              </w:rPr>
              <w:t>l</w:t>
            </w:r>
            <w:r w:rsidRPr="00BD23EC">
              <w:rPr>
                <w:rFonts w:ascii="Calibri" w:eastAsia="Calibri" w:hAnsi="Calibri" w:cs="Calibri"/>
                <w:spacing w:val="2"/>
                <w:sz w:val="18"/>
                <w:szCs w:val="18"/>
              </w:rPr>
              <w:t>o</w:t>
            </w:r>
            <w:r w:rsidRPr="00BD23EC">
              <w:rPr>
                <w:rFonts w:ascii="Calibri" w:eastAsia="Calibri" w:hAnsi="Calibri" w:cs="Calibri"/>
                <w:spacing w:val="-1"/>
                <w:sz w:val="18"/>
                <w:szCs w:val="18"/>
              </w:rPr>
              <w:t>n</w:t>
            </w:r>
            <w:r w:rsidRPr="00BD23EC">
              <w:rPr>
                <w:rFonts w:ascii="Calibri" w:eastAsia="Calibri" w:hAnsi="Calibri" w:cs="Calibri"/>
                <w:sz w:val="18"/>
                <w:szCs w:val="18"/>
              </w:rPr>
              <w:t>g as</w:t>
            </w:r>
            <w:r w:rsidRPr="00BD23EC">
              <w:rPr>
                <w:rFonts w:ascii="Calibri" w:eastAsia="Calibri" w:hAnsi="Calibri" w:cs="Calibri"/>
                <w:spacing w:val="1"/>
                <w:sz w:val="18"/>
                <w:szCs w:val="18"/>
              </w:rPr>
              <w:t xml:space="preserve"> t</w:t>
            </w:r>
            <w:r w:rsidRPr="00BD23EC">
              <w:rPr>
                <w:rFonts w:ascii="Calibri" w:eastAsia="Calibri" w:hAnsi="Calibri" w:cs="Calibri"/>
                <w:spacing w:val="-1"/>
                <w:sz w:val="18"/>
                <w:szCs w:val="18"/>
              </w:rPr>
              <w:t>h</w:t>
            </w:r>
            <w:r w:rsidRPr="00BD23EC">
              <w:rPr>
                <w:rFonts w:ascii="Calibri" w:eastAsia="Calibri" w:hAnsi="Calibri" w:cs="Calibri"/>
                <w:spacing w:val="-2"/>
                <w:sz w:val="18"/>
                <w:szCs w:val="18"/>
              </w:rPr>
              <w:t>i</w:t>
            </w:r>
            <w:r w:rsidRPr="00BD23EC">
              <w:rPr>
                <w:rFonts w:ascii="Calibri" w:eastAsia="Calibri" w:hAnsi="Calibri" w:cs="Calibri"/>
                <w:sz w:val="18"/>
                <w:szCs w:val="18"/>
              </w:rPr>
              <w:t xml:space="preserve">s </w:t>
            </w:r>
            <w:r w:rsidRPr="00BD23EC">
              <w:rPr>
                <w:rFonts w:ascii="Calibri" w:eastAsia="Calibri" w:hAnsi="Calibri" w:cs="Calibri"/>
                <w:spacing w:val="-1"/>
                <w:sz w:val="18"/>
                <w:szCs w:val="18"/>
              </w:rPr>
              <w:t>do</w:t>
            </w:r>
            <w:r w:rsidRPr="00BD23EC">
              <w:rPr>
                <w:rFonts w:ascii="Calibri" w:eastAsia="Calibri" w:hAnsi="Calibri" w:cs="Calibri"/>
                <w:sz w:val="18"/>
                <w:szCs w:val="18"/>
              </w:rPr>
              <w:t>es</w:t>
            </w:r>
            <w:r w:rsidRPr="00BD23EC">
              <w:rPr>
                <w:rFonts w:ascii="Calibri" w:eastAsia="Calibri" w:hAnsi="Calibri" w:cs="Calibri"/>
                <w:spacing w:val="1"/>
                <w:sz w:val="18"/>
                <w:szCs w:val="18"/>
              </w:rPr>
              <w:t xml:space="preserve"> </w:t>
            </w:r>
            <w:r w:rsidRPr="00BD23EC">
              <w:rPr>
                <w:rFonts w:ascii="Calibri" w:eastAsia="Calibri" w:hAnsi="Calibri" w:cs="Calibri"/>
                <w:spacing w:val="3"/>
                <w:sz w:val="18"/>
                <w:szCs w:val="18"/>
              </w:rPr>
              <w:t>n</w:t>
            </w:r>
            <w:r w:rsidRPr="00BD23EC">
              <w:rPr>
                <w:rFonts w:ascii="Calibri" w:eastAsia="Calibri" w:hAnsi="Calibri" w:cs="Calibri"/>
                <w:spacing w:val="-1"/>
                <w:sz w:val="18"/>
                <w:szCs w:val="18"/>
              </w:rPr>
              <w:t>o</w:t>
            </w:r>
            <w:r w:rsidRPr="00BD23EC">
              <w:rPr>
                <w:rFonts w:ascii="Calibri" w:eastAsia="Calibri" w:hAnsi="Calibri" w:cs="Calibri"/>
                <w:sz w:val="18"/>
                <w:szCs w:val="18"/>
              </w:rPr>
              <w:t xml:space="preserve">t </w:t>
            </w:r>
            <w:r w:rsidRPr="00BD23EC">
              <w:rPr>
                <w:rFonts w:ascii="Calibri" w:eastAsia="Calibri" w:hAnsi="Calibri" w:cs="Calibri"/>
                <w:spacing w:val="2"/>
                <w:sz w:val="18"/>
                <w:szCs w:val="18"/>
              </w:rPr>
              <w:t>s</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o</w:t>
            </w:r>
            <w:r w:rsidRPr="00BD23EC">
              <w:rPr>
                <w:rFonts w:ascii="Calibri" w:eastAsia="Calibri" w:hAnsi="Calibri" w:cs="Calibri"/>
                <w:sz w:val="18"/>
                <w:szCs w:val="18"/>
              </w:rPr>
              <w:t xml:space="preserve">p </w:t>
            </w:r>
            <w:r w:rsidRPr="00BD23EC">
              <w:rPr>
                <w:rFonts w:ascii="Calibri" w:eastAsia="Calibri" w:hAnsi="Calibri" w:cs="Calibri"/>
                <w:spacing w:val="-1"/>
                <w:sz w:val="18"/>
                <w:szCs w:val="18"/>
              </w:rPr>
              <w:t>o</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z w:val="18"/>
                <w:szCs w:val="18"/>
              </w:rPr>
              <w:t>er</w:t>
            </w:r>
            <w:r w:rsidRPr="00BD23EC">
              <w:rPr>
                <w:rFonts w:ascii="Calibri" w:eastAsia="Calibri" w:hAnsi="Calibri" w:cs="Calibri"/>
                <w:spacing w:val="-2"/>
                <w:sz w:val="18"/>
                <w:szCs w:val="18"/>
              </w:rPr>
              <w:t xml:space="preserve"> </w:t>
            </w:r>
            <w:r w:rsidRPr="00BD23EC">
              <w:rPr>
                <w:rFonts w:ascii="Calibri" w:eastAsia="Calibri" w:hAnsi="Calibri" w:cs="Calibri"/>
                <w:spacing w:val="-1"/>
                <w:sz w:val="18"/>
                <w:szCs w:val="18"/>
              </w:rPr>
              <w:t>p</w:t>
            </w:r>
            <w:r w:rsidRPr="00BD23EC">
              <w:rPr>
                <w:rFonts w:ascii="Calibri" w:eastAsia="Calibri" w:hAnsi="Calibri" w:cs="Calibri"/>
                <w:spacing w:val="4"/>
                <w:sz w:val="18"/>
                <w:szCs w:val="18"/>
              </w:rPr>
              <w:t>e</w:t>
            </w:r>
            <w:r w:rsidRPr="00BD23EC">
              <w:rPr>
                <w:rFonts w:ascii="Calibri" w:eastAsia="Calibri" w:hAnsi="Calibri" w:cs="Calibri"/>
                <w:spacing w:val="-1"/>
                <w:sz w:val="18"/>
                <w:szCs w:val="18"/>
              </w:rPr>
              <w:t>op</w:t>
            </w:r>
            <w:r w:rsidRPr="00BD23EC">
              <w:rPr>
                <w:rFonts w:ascii="Calibri" w:eastAsia="Calibri" w:hAnsi="Calibri" w:cs="Calibri"/>
                <w:spacing w:val="-2"/>
                <w:sz w:val="18"/>
                <w:szCs w:val="18"/>
              </w:rPr>
              <w:t>l</w:t>
            </w:r>
            <w:r w:rsidRPr="00BD23EC">
              <w:rPr>
                <w:rFonts w:ascii="Calibri" w:eastAsia="Calibri" w:hAnsi="Calibri" w:cs="Calibri"/>
                <w:sz w:val="18"/>
                <w:szCs w:val="18"/>
              </w:rPr>
              <w:t>e</w:t>
            </w:r>
            <w:r w:rsidRPr="00BD23EC">
              <w:rPr>
                <w:rFonts w:ascii="Calibri" w:eastAsia="Calibri" w:hAnsi="Calibri" w:cs="Calibri"/>
                <w:spacing w:val="3"/>
                <w:sz w:val="18"/>
                <w:szCs w:val="18"/>
              </w:rPr>
              <w:t xml:space="preserve"> </w:t>
            </w:r>
            <w:r w:rsidRPr="00BD23EC">
              <w:rPr>
                <w:rFonts w:ascii="Calibri" w:eastAsia="Calibri" w:hAnsi="Calibri" w:cs="Calibri"/>
                <w:spacing w:val="-1"/>
                <w:sz w:val="18"/>
                <w:szCs w:val="18"/>
              </w:rPr>
              <w:t>f</w:t>
            </w:r>
            <w:r w:rsidRPr="00BD23EC">
              <w:rPr>
                <w:rFonts w:ascii="Calibri" w:eastAsia="Calibri" w:hAnsi="Calibri" w:cs="Calibri"/>
                <w:spacing w:val="-2"/>
                <w:sz w:val="18"/>
                <w:szCs w:val="18"/>
              </w:rPr>
              <w:t>r</w:t>
            </w:r>
            <w:r w:rsidRPr="00BD23EC">
              <w:rPr>
                <w:rFonts w:ascii="Calibri" w:eastAsia="Calibri" w:hAnsi="Calibri" w:cs="Calibri"/>
                <w:spacing w:val="-1"/>
                <w:sz w:val="18"/>
                <w:szCs w:val="18"/>
              </w:rPr>
              <w:t>o</w:t>
            </w:r>
            <w:r w:rsidRPr="00BD23EC">
              <w:rPr>
                <w:rFonts w:ascii="Calibri" w:eastAsia="Calibri" w:hAnsi="Calibri" w:cs="Calibri"/>
                <w:sz w:val="18"/>
                <w:szCs w:val="18"/>
              </w:rPr>
              <w:t>m</w:t>
            </w:r>
            <w:r w:rsidRPr="00BD23EC">
              <w:rPr>
                <w:rFonts w:ascii="Calibri" w:eastAsia="Calibri" w:hAnsi="Calibri" w:cs="Calibri"/>
                <w:spacing w:val="3"/>
                <w:sz w:val="18"/>
                <w:szCs w:val="18"/>
              </w:rPr>
              <w:t xml:space="preserve"> </w:t>
            </w:r>
            <w:r w:rsidRPr="00BD23EC">
              <w:rPr>
                <w:rFonts w:ascii="Calibri" w:eastAsia="Calibri" w:hAnsi="Calibri" w:cs="Calibri"/>
                <w:sz w:val="18"/>
                <w:szCs w:val="18"/>
              </w:rPr>
              <w:t>e</w:t>
            </w:r>
            <w:r w:rsidRPr="00BD23EC">
              <w:rPr>
                <w:rFonts w:ascii="Calibri" w:eastAsia="Calibri" w:hAnsi="Calibri" w:cs="Calibri"/>
                <w:spacing w:val="-1"/>
                <w:sz w:val="18"/>
                <w:szCs w:val="18"/>
              </w:rPr>
              <w:t>n</w:t>
            </w:r>
            <w:r w:rsidRPr="00BD23EC">
              <w:rPr>
                <w:rFonts w:ascii="Calibri" w:eastAsia="Calibri" w:hAnsi="Calibri" w:cs="Calibri"/>
                <w:sz w:val="18"/>
                <w:szCs w:val="18"/>
              </w:rPr>
              <w:t>j</w:t>
            </w:r>
            <w:r w:rsidRPr="00BD23EC">
              <w:rPr>
                <w:rFonts w:ascii="Calibri" w:eastAsia="Calibri" w:hAnsi="Calibri" w:cs="Calibri"/>
                <w:spacing w:val="-1"/>
                <w:sz w:val="18"/>
                <w:szCs w:val="18"/>
              </w:rPr>
              <w:t>o</w:t>
            </w:r>
            <w:r w:rsidRPr="00BD23EC">
              <w:rPr>
                <w:rFonts w:ascii="Calibri" w:eastAsia="Calibri" w:hAnsi="Calibri" w:cs="Calibri"/>
                <w:spacing w:val="1"/>
                <w:sz w:val="18"/>
                <w:szCs w:val="18"/>
              </w:rPr>
              <w:t>y</w:t>
            </w:r>
            <w:r w:rsidRPr="00BD23EC">
              <w:rPr>
                <w:rFonts w:ascii="Calibri" w:eastAsia="Calibri" w:hAnsi="Calibri" w:cs="Calibri"/>
                <w:spacing w:val="2"/>
                <w:sz w:val="18"/>
                <w:szCs w:val="18"/>
              </w:rPr>
              <w:t>i</w:t>
            </w:r>
            <w:r w:rsidRPr="00BD23EC">
              <w:rPr>
                <w:rFonts w:ascii="Calibri" w:eastAsia="Calibri" w:hAnsi="Calibri" w:cs="Calibri"/>
                <w:spacing w:val="-1"/>
                <w:sz w:val="18"/>
                <w:szCs w:val="18"/>
              </w:rPr>
              <w:t>n</w:t>
            </w:r>
            <w:r w:rsidRPr="00BD23EC">
              <w:rPr>
                <w:rFonts w:ascii="Calibri" w:eastAsia="Calibri" w:hAnsi="Calibri" w:cs="Calibri"/>
                <w:sz w:val="18"/>
                <w:szCs w:val="18"/>
              </w:rPr>
              <w:t xml:space="preserve">g </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z w:val="18"/>
                <w:szCs w:val="18"/>
              </w:rPr>
              <w:t>e</w:t>
            </w:r>
            <w:r w:rsidRPr="00BD23EC">
              <w:rPr>
                <w:rFonts w:ascii="Calibri" w:eastAsia="Calibri" w:hAnsi="Calibri" w:cs="Calibri"/>
                <w:spacing w:val="-1"/>
                <w:sz w:val="18"/>
                <w:szCs w:val="18"/>
              </w:rPr>
              <w:t>i</w:t>
            </w:r>
            <w:r w:rsidRPr="00BD23EC">
              <w:rPr>
                <w:rFonts w:ascii="Calibri" w:eastAsia="Calibri" w:hAnsi="Calibri" w:cs="Calibri"/>
                <w:sz w:val="18"/>
                <w:szCs w:val="18"/>
              </w:rPr>
              <w:t>r</w:t>
            </w:r>
            <w:r w:rsidRPr="00BD23EC">
              <w:rPr>
                <w:rFonts w:ascii="Calibri" w:eastAsia="Calibri" w:hAnsi="Calibri" w:cs="Calibri"/>
                <w:spacing w:val="1"/>
                <w:sz w:val="18"/>
                <w:szCs w:val="18"/>
              </w:rPr>
              <w:t xml:space="preserve"> </w:t>
            </w:r>
            <w:r w:rsidRPr="00BD23EC">
              <w:rPr>
                <w:rFonts w:ascii="Calibri" w:eastAsia="Calibri" w:hAnsi="Calibri" w:cs="Calibri"/>
                <w:spacing w:val="-2"/>
                <w:sz w:val="18"/>
                <w:szCs w:val="18"/>
              </w:rPr>
              <w:t>ri</w:t>
            </w:r>
            <w:r w:rsidRPr="00BD23EC">
              <w:rPr>
                <w:rFonts w:ascii="Calibri" w:eastAsia="Calibri" w:hAnsi="Calibri" w:cs="Calibri"/>
                <w:spacing w:val="2"/>
                <w:sz w:val="18"/>
                <w:szCs w:val="18"/>
              </w:rPr>
              <w:t>g</w:t>
            </w:r>
            <w:r w:rsidRPr="00BD23EC">
              <w:rPr>
                <w:rFonts w:ascii="Calibri" w:eastAsia="Calibri" w:hAnsi="Calibri" w:cs="Calibri"/>
                <w:spacing w:val="-1"/>
                <w:sz w:val="18"/>
                <w:szCs w:val="18"/>
              </w:rPr>
              <w:t>h</w:t>
            </w:r>
            <w:r w:rsidRPr="00BD23EC">
              <w:rPr>
                <w:rFonts w:ascii="Calibri" w:eastAsia="Calibri" w:hAnsi="Calibri" w:cs="Calibri"/>
                <w:spacing w:val="1"/>
                <w:sz w:val="18"/>
                <w:szCs w:val="18"/>
              </w:rPr>
              <w:t>t</w:t>
            </w:r>
            <w:r w:rsidRPr="00BD23EC">
              <w:rPr>
                <w:rFonts w:ascii="Calibri" w:eastAsia="Calibri" w:hAnsi="Calibri" w:cs="Calibri"/>
                <w:spacing w:val="2"/>
                <w:sz w:val="18"/>
                <w:szCs w:val="18"/>
              </w:rPr>
              <w:t>s</w:t>
            </w:r>
            <w:r w:rsidRPr="00BD23EC">
              <w:rPr>
                <w:rFonts w:ascii="Calibri" w:eastAsia="Calibri" w:hAnsi="Calibri" w:cs="Calibri"/>
                <w:sz w:val="18"/>
                <w:szCs w:val="18"/>
              </w:rPr>
              <w:t>.</w:t>
            </w:r>
          </w:p>
        </w:tc>
        <w:tc>
          <w:tcPr>
            <w:tcW w:w="6430" w:type="dxa"/>
            <w:tcBorders>
              <w:top w:val="single" w:sz="4" w:space="0" w:color="000000"/>
              <w:left w:val="single" w:sz="4" w:space="0" w:color="000000"/>
              <w:bottom w:val="single" w:sz="4" w:space="0" w:color="000000"/>
              <w:right w:val="single" w:sz="4" w:space="0" w:color="000000"/>
            </w:tcBorders>
            <w:shd w:val="clear" w:color="auto" w:fill="00AFEF"/>
          </w:tcPr>
          <w:p w:rsidR="00F87879" w:rsidRDefault="00F87879">
            <w:pPr>
              <w:spacing w:before="2" w:line="120" w:lineRule="exact"/>
              <w:rPr>
                <w:sz w:val="13"/>
                <w:szCs w:val="13"/>
              </w:rPr>
            </w:pPr>
          </w:p>
          <w:p w:rsidR="00F87879" w:rsidRDefault="00F87879">
            <w:pPr>
              <w:spacing w:line="200" w:lineRule="exact"/>
            </w:pPr>
          </w:p>
          <w:p w:rsidR="00F87879" w:rsidRDefault="009773CE">
            <w:pPr>
              <w:tabs>
                <w:tab w:val="left" w:pos="460"/>
              </w:tabs>
              <w:spacing w:line="243" w:lineRule="auto"/>
              <w:ind w:left="463" w:right="147" w:hanging="360"/>
              <w:rPr>
                <w:rFonts w:ascii="Calibri" w:eastAsia="Calibri" w:hAnsi="Calibri" w:cs="Calibri"/>
              </w:rPr>
            </w:pPr>
            <w:r>
              <w:rPr>
                <w:rFonts w:ascii="Symbol" w:eastAsia="Symbol" w:hAnsi="Symbol" w:cs="Symbol"/>
              </w:rPr>
              <w:t></w:t>
            </w:r>
            <w:r>
              <w:tab/>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il</w:t>
            </w:r>
            <w:r>
              <w:rPr>
                <w:rFonts w:ascii="Calibri" w:eastAsia="Calibri" w:hAnsi="Calibri" w:cs="Calibri"/>
                <w:spacing w:val="3"/>
              </w:rPr>
              <w:t>d</w:t>
            </w:r>
            <w:r>
              <w:rPr>
                <w:rFonts w:ascii="Calibri" w:eastAsia="Calibri" w:hAnsi="Calibri" w:cs="Calibri"/>
                <w:spacing w:val="-2"/>
              </w:rPr>
              <w:t>r</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u</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t a</w:t>
            </w:r>
            <w:r>
              <w:rPr>
                <w:rFonts w:ascii="Calibri" w:eastAsia="Calibri" w:hAnsi="Calibri" w:cs="Calibri"/>
                <w:spacing w:val="-1"/>
              </w:rPr>
              <w:t>bou</w:t>
            </w:r>
            <w:r>
              <w:rPr>
                <w:rFonts w:ascii="Calibri" w:eastAsia="Calibri" w:hAnsi="Calibri" w:cs="Calibri"/>
              </w:rPr>
              <w:t xml:space="preserve">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2"/>
              </w:rPr>
              <w:t>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spacing w:val="1"/>
              </w:rPr>
              <w:t>t</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2"/>
              </w:rPr>
              <w:t>il</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l</w:t>
            </w:r>
            <w:r>
              <w:rPr>
                <w:rFonts w:ascii="Calibri" w:eastAsia="Calibri" w:hAnsi="Calibri" w:cs="Calibri"/>
              </w:rPr>
              <w:t>ea</w:t>
            </w:r>
            <w:r>
              <w:rPr>
                <w:rFonts w:ascii="Calibri" w:eastAsia="Calibri" w:hAnsi="Calibri" w:cs="Calibri"/>
                <w:spacing w:val="-2"/>
              </w:rPr>
              <w:t>r</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 xml:space="preserve">ect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i</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spacing w:val="1"/>
              </w:rPr>
              <w:t>t</w:t>
            </w:r>
            <w:r>
              <w:rPr>
                <w:rFonts w:ascii="Calibri" w:eastAsia="Calibri" w:hAnsi="Calibri" w:cs="Calibri"/>
              </w:rPr>
              <w:t>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spacing w:val="1"/>
              </w:rPr>
              <w:t>t</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rPr>
              <w:t>.</w:t>
            </w:r>
          </w:p>
          <w:p w:rsidR="00F87879" w:rsidRDefault="009773CE">
            <w:pPr>
              <w:spacing w:line="240" w:lineRule="exact"/>
              <w:ind w:left="103"/>
              <w:rPr>
                <w:rFonts w:ascii="Calibri" w:eastAsia="Calibri" w:hAnsi="Calibri" w:cs="Calibri"/>
              </w:rPr>
            </w:pPr>
            <w:r>
              <w:rPr>
                <w:rFonts w:ascii="Symbol" w:eastAsia="Symbol" w:hAnsi="Symbol" w:cs="Symbol"/>
              </w:rPr>
              <w:t></w:t>
            </w:r>
            <w:r>
              <w:t xml:space="preserve">    </w:t>
            </w:r>
            <w:r>
              <w:rPr>
                <w:spacing w:val="18"/>
              </w:rPr>
              <w:t xml:space="preserve"> </w:t>
            </w:r>
            <w:r>
              <w:rPr>
                <w:rFonts w:ascii="Calibri" w:eastAsia="Calibri" w:hAnsi="Calibri" w:cs="Calibri"/>
                <w:spacing w:val="-1"/>
              </w:rPr>
              <w:t>Th</w:t>
            </w:r>
            <w:r>
              <w:rPr>
                <w:rFonts w:ascii="Calibri" w:eastAsia="Calibri" w:hAnsi="Calibri" w:cs="Calibri"/>
                <w:spacing w:val="-2"/>
              </w:rPr>
              <w:t>r</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spacing w:val="2"/>
              </w:rPr>
              <w:t>g</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1"/>
              </w:rPr>
              <w:t xml:space="preserve"> v</w:t>
            </w:r>
            <w:r>
              <w:rPr>
                <w:rFonts w:ascii="Calibri" w:eastAsia="Calibri" w:hAnsi="Calibri" w:cs="Calibri"/>
              </w:rPr>
              <w:t>a</w:t>
            </w:r>
            <w:r>
              <w:rPr>
                <w:rFonts w:ascii="Calibri" w:eastAsia="Calibri" w:hAnsi="Calibri" w:cs="Calibri"/>
                <w:spacing w:val="-2"/>
              </w:rPr>
              <w:t>l</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2"/>
              </w:rPr>
              <w:t>g</w:t>
            </w:r>
            <w:r>
              <w:rPr>
                <w:rFonts w:ascii="Calibri" w:eastAsia="Calibri" w:hAnsi="Calibri" w:cs="Calibri"/>
                <w:spacing w:val="-2"/>
              </w:rPr>
              <w:t>r</w:t>
            </w:r>
            <w:r>
              <w:rPr>
                <w:rFonts w:ascii="Calibri" w:eastAsia="Calibri" w:hAnsi="Calibri" w:cs="Calibri"/>
              </w:rPr>
              <w:t>a</w:t>
            </w:r>
            <w:r>
              <w:rPr>
                <w:rFonts w:ascii="Calibri" w:eastAsia="Calibri" w:hAnsi="Calibri" w:cs="Calibri"/>
                <w:spacing w:val="6"/>
              </w:rPr>
              <w:t>m</w:t>
            </w:r>
            <w:r>
              <w:rPr>
                <w:rFonts w:ascii="Calibri" w:eastAsia="Calibri" w:hAnsi="Calibri" w:cs="Calibri"/>
              </w:rPr>
              <w:t>m</w:t>
            </w:r>
            <w:r>
              <w:rPr>
                <w:rFonts w:ascii="Calibri" w:eastAsia="Calibri" w:hAnsi="Calibri" w:cs="Calibri"/>
                <w:spacing w:val="1"/>
              </w:rPr>
              <w:t>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ch</w:t>
            </w:r>
            <w:r>
              <w:rPr>
                <w:rFonts w:ascii="Calibri" w:eastAsia="Calibri" w:hAnsi="Calibri" w:cs="Calibri"/>
                <w:spacing w:val="2"/>
              </w:rPr>
              <w:t>i</w:t>
            </w:r>
            <w:r>
              <w:rPr>
                <w:rFonts w:ascii="Calibri" w:eastAsia="Calibri" w:hAnsi="Calibri" w:cs="Calibri"/>
                <w:spacing w:val="-2"/>
              </w:rPr>
              <w:t>l</w:t>
            </w:r>
            <w:r>
              <w:rPr>
                <w:rFonts w:ascii="Calibri" w:eastAsia="Calibri" w:hAnsi="Calibri" w:cs="Calibri"/>
                <w:spacing w:val="3"/>
              </w:rPr>
              <w:t>d</w:t>
            </w:r>
            <w:r>
              <w:rPr>
                <w:rFonts w:ascii="Calibri" w:eastAsia="Calibri" w:hAnsi="Calibri" w:cs="Calibri"/>
                <w:spacing w:val="-2"/>
              </w:rPr>
              <w:t>r</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p>
          <w:p w:rsidR="00F87879" w:rsidRDefault="009773CE">
            <w:pPr>
              <w:spacing w:before="3"/>
              <w:ind w:left="463" w:right="202"/>
              <w:rPr>
                <w:rFonts w:ascii="Calibri" w:eastAsia="Calibri" w:hAnsi="Calibri" w:cs="Calibri"/>
              </w:rPr>
            </w:pP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u</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t a</w:t>
            </w:r>
            <w:r>
              <w:rPr>
                <w:rFonts w:ascii="Calibri" w:eastAsia="Calibri" w:hAnsi="Calibri" w:cs="Calibri"/>
                <w:spacing w:val="-1"/>
              </w:rPr>
              <w:t>bou</w:t>
            </w:r>
            <w:r>
              <w:rPr>
                <w:rFonts w:ascii="Calibri" w:eastAsia="Calibri" w:hAnsi="Calibri" w:cs="Calibri"/>
              </w:rPr>
              <w:t xml:space="preserve">t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so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pon</w:t>
            </w:r>
            <w:r>
              <w:rPr>
                <w:rFonts w:ascii="Calibri" w:eastAsia="Calibri" w:hAnsi="Calibri" w:cs="Calibri"/>
                <w:spacing w:val="2"/>
              </w:rPr>
              <w:t>s</w:t>
            </w:r>
            <w:r>
              <w:rPr>
                <w:rFonts w:ascii="Calibri" w:eastAsia="Calibri" w:hAnsi="Calibri" w:cs="Calibri"/>
                <w:spacing w:val="-2"/>
              </w:rPr>
              <w:t>i</w:t>
            </w:r>
            <w:r>
              <w:rPr>
                <w:rFonts w:ascii="Calibri" w:eastAsia="Calibri" w:hAnsi="Calibri" w:cs="Calibri"/>
                <w:spacing w:val="3"/>
              </w:rPr>
              <w:t>b</w:t>
            </w:r>
            <w:r>
              <w:rPr>
                <w:rFonts w:ascii="Calibri" w:eastAsia="Calibri" w:hAnsi="Calibri" w:cs="Calibri"/>
                <w:spacing w:val="-2"/>
              </w:rPr>
              <w:t>i</w:t>
            </w:r>
            <w:r>
              <w:rPr>
                <w:rFonts w:ascii="Calibri" w:eastAsia="Calibri" w:hAnsi="Calibri" w:cs="Calibri"/>
                <w:spacing w:val="2"/>
              </w:rPr>
              <w:t>l</w:t>
            </w:r>
            <w:r>
              <w:rPr>
                <w:rFonts w:ascii="Calibri" w:eastAsia="Calibri" w:hAnsi="Calibri" w:cs="Calibri"/>
                <w:spacing w:val="-2"/>
              </w:rPr>
              <w:t>i</w:t>
            </w:r>
            <w:r>
              <w:rPr>
                <w:rFonts w:ascii="Calibri" w:eastAsia="Calibri" w:hAnsi="Calibri" w:cs="Calibri"/>
                <w:spacing w:val="1"/>
              </w:rPr>
              <w:t>ty</w:t>
            </w:r>
            <w:r>
              <w:rPr>
                <w:rFonts w:ascii="Calibri" w:eastAsia="Calibri" w:hAnsi="Calibri" w:cs="Calibri"/>
              </w:rPr>
              <w:t xml:space="preserve">, </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i</w:t>
            </w:r>
            <w:r>
              <w:rPr>
                <w:rFonts w:ascii="Calibri" w:eastAsia="Calibri" w:hAnsi="Calibri" w:cs="Calibri"/>
                <w:spacing w:val="-1"/>
              </w:rPr>
              <w:t>c</w:t>
            </w:r>
            <w:r>
              <w:rPr>
                <w:rFonts w:ascii="Calibri" w:eastAsia="Calibri" w:hAnsi="Calibri" w:cs="Calibri"/>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4"/>
              </w:rPr>
              <w:t>m</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spacing w:val="-2"/>
              </w:rPr>
              <w:t>ir</w:t>
            </w:r>
            <w:r>
              <w:rPr>
                <w:rFonts w:ascii="Calibri" w:eastAsia="Calibri" w:hAnsi="Calibri" w:cs="Calibri"/>
              </w:rPr>
              <w:t>a</w:t>
            </w:r>
            <w:r>
              <w:rPr>
                <w:rFonts w:ascii="Calibri" w:eastAsia="Calibri" w:hAnsi="Calibri" w:cs="Calibri"/>
                <w:spacing w:val="5"/>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 xml:space="preserve">. </w:t>
            </w:r>
            <w:r>
              <w:rPr>
                <w:rFonts w:ascii="Calibri" w:eastAsia="Calibri" w:hAnsi="Calibri" w:cs="Calibri"/>
                <w:spacing w:val="-1"/>
              </w:rPr>
              <w:t>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spacing w:val="-1"/>
              </w:rPr>
              <w:t>ou</w:t>
            </w:r>
            <w:r>
              <w:rPr>
                <w:rFonts w:ascii="Calibri" w:eastAsia="Calibri" w:hAnsi="Calibri" w:cs="Calibri"/>
                <w:spacing w:val="-2"/>
              </w:rPr>
              <w:t>r</w:t>
            </w:r>
            <w:r>
              <w:rPr>
                <w:rFonts w:ascii="Calibri" w:eastAsia="Calibri" w:hAnsi="Calibri" w:cs="Calibri"/>
              </w:rPr>
              <w:t>a</w:t>
            </w:r>
            <w:r>
              <w:rPr>
                <w:rFonts w:ascii="Calibri" w:eastAsia="Calibri" w:hAnsi="Calibri" w:cs="Calibri"/>
                <w:spacing w:val="2"/>
              </w:rPr>
              <w:t>g</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rPr>
              <w:t>a</w:t>
            </w:r>
            <w:r>
              <w:rPr>
                <w:rFonts w:ascii="Calibri" w:eastAsia="Calibri" w:hAnsi="Calibri" w:cs="Calibri"/>
                <w:spacing w:val="1"/>
              </w:rPr>
              <w:t>k</w:t>
            </w:r>
            <w:r>
              <w:rPr>
                <w:rFonts w:ascii="Calibri" w:eastAsia="Calibri" w:hAnsi="Calibri" w:cs="Calibri"/>
              </w:rPr>
              <w:t>e</w:t>
            </w:r>
            <w:r>
              <w:rPr>
                <w:rFonts w:ascii="Calibri" w:eastAsia="Calibri" w:hAnsi="Calibri" w:cs="Calibri"/>
                <w:spacing w:val="-1"/>
              </w:rPr>
              <w:t xml:space="preserve"> op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2"/>
              </w:rPr>
              <w:t>ll</w:t>
            </w:r>
            <w:r>
              <w:rPr>
                <w:rFonts w:ascii="Calibri" w:eastAsia="Calibri" w:hAnsi="Calibri" w:cs="Calibri"/>
                <w:spacing w:val="-1"/>
              </w:rPr>
              <w:t>o</w:t>
            </w:r>
            <w:r>
              <w:rPr>
                <w:rFonts w:ascii="Calibri" w:eastAsia="Calibri" w:hAnsi="Calibri" w:cs="Calibri"/>
              </w:rPr>
              <w:t xml:space="preserve">w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i</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rPr>
              <w:t xml:space="preserve">s </w:t>
            </w:r>
            <w:r>
              <w:rPr>
                <w:rFonts w:ascii="Calibri" w:eastAsia="Calibri" w:hAnsi="Calibri" w:cs="Calibri"/>
                <w:spacing w:val="-2"/>
              </w:rPr>
              <w:t>i</w:t>
            </w:r>
            <w:r>
              <w:rPr>
                <w:rFonts w:ascii="Calibri" w:eastAsia="Calibri" w:hAnsi="Calibri" w:cs="Calibri"/>
              </w:rPr>
              <w:t>n a</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spacing w:val="-2"/>
              </w:rPr>
              <w:t>i</w:t>
            </w:r>
            <w:r>
              <w:rPr>
                <w:rFonts w:ascii="Calibri" w:eastAsia="Calibri" w:hAnsi="Calibri" w:cs="Calibri"/>
                <w:spacing w:val="3"/>
              </w:rPr>
              <w:t>c</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spacing w:val="2"/>
              </w:rPr>
              <w:t>o</w:t>
            </w:r>
            <w:r>
              <w:rPr>
                <w:rFonts w:ascii="Calibri" w:eastAsia="Calibri" w:hAnsi="Calibri" w:cs="Calibri"/>
                <w:spacing w:val="-2"/>
              </w:rPr>
              <w:t>r</w:t>
            </w:r>
            <w:r>
              <w:rPr>
                <w:rFonts w:ascii="Calibri" w:eastAsia="Calibri" w:hAnsi="Calibri" w:cs="Calibri"/>
              </w:rPr>
              <w:t>t e</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rPr>
              <w:t>.</w:t>
            </w:r>
          </w:p>
          <w:p w:rsidR="00F87879" w:rsidRDefault="009773CE">
            <w:pPr>
              <w:spacing w:line="240" w:lineRule="exact"/>
              <w:ind w:left="103"/>
              <w:rPr>
                <w:rFonts w:ascii="Calibri" w:eastAsia="Calibri" w:hAnsi="Calibri" w:cs="Calibri"/>
              </w:rPr>
            </w:pPr>
            <w:r>
              <w:rPr>
                <w:rFonts w:ascii="Symbol" w:eastAsia="Symbol" w:hAnsi="Symbol" w:cs="Symbol"/>
              </w:rPr>
              <w:t></w:t>
            </w:r>
            <w:r>
              <w:t xml:space="preserve">    </w:t>
            </w:r>
            <w:r>
              <w:rPr>
                <w:spacing w:val="18"/>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AL</w:t>
            </w:r>
            <w:r>
              <w:rPr>
                <w:rFonts w:ascii="Calibri" w:eastAsia="Calibri" w:hAnsi="Calibri" w:cs="Calibri"/>
                <w:spacing w:val="-1"/>
              </w:rPr>
              <w:t xml:space="preserve"> h</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ec</w:t>
            </w:r>
            <w:r>
              <w:rPr>
                <w:rFonts w:ascii="Calibri" w:eastAsia="Calibri" w:hAnsi="Calibri" w:cs="Calibri"/>
                <w:spacing w:val="-2"/>
              </w:rPr>
              <w:t>i</w:t>
            </w:r>
            <w:r>
              <w:rPr>
                <w:rFonts w:ascii="Calibri" w:eastAsia="Calibri" w:hAnsi="Calibri" w:cs="Calibri"/>
                <w:spacing w:val="3"/>
              </w:rPr>
              <w:t>f</w:t>
            </w:r>
            <w:r>
              <w:rPr>
                <w:rFonts w:ascii="Calibri" w:eastAsia="Calibri" w:hAnsi="Calibri" w:cs="Calibri"/>
                <w:spacing w:val="-2"/>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 xml:space="preserve">s </w:t>
            </w:r>
            <w:r>
              <w:rPr>
                <w:rFonts w:ascii="Calibri" w:eastAsia="Calibri" w:hAnsi="Calibri" w:cs="Calibri"/>
                <w:spacing w:val="-2"/>
              </w:rPr>
              <w:t>r</w:t>
            </w:r>
            <w:r>
              <w:rPr>
                <w:rFonts w:ascii="Calibri" w:eastAsia="Calibri" w:hAnsi="Calibri" w:cs="Calibri"/>
                <w:spacing w:val="7"/>
              </w:rPr>
              <w:t>e</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spacing w:val="-1"/>
              </w:rPr>
              <w:t>du</w:t>
            </w:r>
            <w:r>
              <w:rPr>
                <w:rFonts w:ascii="Calibri" w:eastAsia="Calibri" w:hAnsi="Calibri" w:cs="Calibri"/>
                <w:spacing w:val="4"/>
              </w:rPr>
              <w:t>a</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spacing w:val="-2"/>
              </w:rPr>
              <w:t>li</w:t>
            </w:r>
            <w:r>
              <w:rPr>
                <w:rFonts w:ascii="Calibri" w:eastAsia="Calibri" w:hAnsi="Calibri" w:cs="Calibri"/>
                <w:spacing w:val="-1"/>
              </w:rPr>
              <w:t>b</w:t>
            </w:r>
            <w:r>
              <w:rPr>
                <w:rFonts w:ascii="Calibri" w:eastAsia="Calibri" w:hAnsi="Calibri" w:cs="Calibri"/>
                <w:spacing w:val="4"/>
              </w:rPr>
              <w:t>e</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 xml:space="preserve">y </w:t>
            </w:r>
            <w:r>
              <w:rPr>
                <w:rFonts w:ascii="Calibri" w:eastAsia="Calibri" w:hAnsi="Calibri" w:cs="Calibri"/>
                <w:spacing w:val="-2"/>
              </w:rPr>
              <w:t>i</w:t>
            </w:r>
            <w:r>
              <w:rPr>
                <w:rFonts w:ascii="Calibri" w:eastAsia="Calibri" w:hAnsi="Calibri" w:cs="Calibri"/>
                <w:spacing w:val="-1"/>
              </w:rPr>
              <w:t>nc</w:t>
            </w:r>
            <w:r>
              <w:rPr>
                <w:rFonts w:ascii="Calibri" w:eastAsia="Calibri" w:hAnsi="Calibri" w:cs="Calibri"/>
                <w:spacing w:val="2"/>
              </w:rPr>
              <w:t>l</w:t>
            </w:r>
            <w:r>
              <w:rPr>
                <w:rFonts w:ascii="Calibri" w:eastAsia="Calibri" w:hAnsi="Calibri" w:cs="Calibri"/>
                <w:spacing w:val="-1"/>
              </w:rPr>
              <w:t>ud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w:t>
            </w:r>
            <w:r>
              <w:rPr>
                <w:rFonts w:ascii="Calibri" w:eastAsia="Calibri" w:hAnsi="Calibri" w:cs="Calibri"/>
                <w:spacing w:val="2"/>
              </w:rPr>
              <w:t>G</w:t>
            </w:r>
            <w:r>
              <w:rPr>
                <w:rFonts w:ascii="Calibri" w:eastAsia="Calibri" w:hAnsi="Calibri" w:cs="Calibri"/>
                <w:spacing w:val="-1"/>
              </w:rPr>
              <w:t>oo</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p>
          <w:p w:rsidR="00F87879" w:rsidRDefault="009773CE">
            <w:pPr>
              <w:spacing w:before="4"/>
              <w:ind w:left="463"/>
              <w:rPr>
                <w:rFonts w:ascii="Calibri" w:eastAsia="Calibri" w:hAnsi="Calibri" w:cs="Calibri"/>
              </w:rPr>
            </w:pP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w:t>
            </w:r>
            <w:r>
              <w:rPr>
                <w:rFonts w:ascii="Calibri" w:eastAsia="Calibri" w:hAnsi="Calibri" w:cs="Calibri"/>
              </w:rPr>
              <w:t>’</w:t>
            </w:r>
          </w:p>
          <w:p w:rsidR="00F87879" w:rsidRDefault="009773CE">
            <w:pPr>
              <w:spacing w:line="260" w:lineRule="exact"/>
              <w:ind w:left="103"/>
              <w:rPr>
                <w:rFonts w:ascii="Calibri" w:eastAsia="Calibri" w:hAnsi="Calibri" w:cs="Calibri"/>
              </w:rPr>
            </w:pPr>
            <w:r>
              <w:rPr>
                <w:rFonts w:ascii="Symbol" w:eastAsia="Symbol" w:hAnsi="Symbol" w:cs="Symbol"/>
                <w:sz w:val="22"/>
                <w:szCs w:val="22"/>
              </w:rPr>
              <w:t></w:t>
            </w:r>
            <w:r>
              <w:rPr>
                <w:sz w:val="22"/>
                <w:szCs w:val="22"/>
              </w:rPr>
              <w:t xml:space="preserve">   </w:t>
            </w:r>
            <w:r>
              <w:rPr>
                <w:spacing w:val="39"/>
                <w:sz w:val="22"/>
                <w:szCs w:val="22"/>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il</w:t>
            </w:r>
            <w:r>
              <w:rPr>
                <w:rFonts w:ascii="Calibri" w:eastAsia="Calibri" w:hAnsi="Calibri" w:cs="Calibri"/>
                <w:spacing w:val="3"/>
              </w:rPr>
              <w:t>d</w:t>
            </w:r>
            <w:r>
              <w:rPr>
                <w:rFonts w:ascii="Calibri" w:eastAsia="Calibri" w:hAnsi="Calibri" w:cs="Calibri"/>
                <w:spacing w:val="-2"/>
              </w:rPr>
              <w:t>r</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u</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 xml:space="preserve">t </w:t>
            </w:r>
            <w:r>
              <w:rPr>
                <w:rFonts w:ascii="Calibri" w:eastAsia="Calibri" w:hAnsi="Calibri" w:cs="Calibri"/>
                <w:spacing w:val="-1"/>
              </w:rPr>
              <w:t>ho</w:t>
            </w:r>
            <w:r>
              <w:rPr>
                <w:rFonts w:ascii="Calibri" w:eastAsia="Calibri" w:hAnsi="Calibri" w:cs="Calibri"/>
              </w:rPr>
              <w:t xml:space="preserve">w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k</w:t>
            </w:r>
            <w:r>
              <w:rPr>
                <w:rFonts w:ascii="Calibri" w:eastAsia="Calibri" w:hAnsi="Calibri" w:cs="Calibri"/>
              </w:rPr>
              <w:t>e</w:t>
            </w:r>
            <w:r>
              <w:rPr>
                <w:rFonts w:ascii="Calibri" w:eastAsia="Calibri" w:hAnsi="Calibri" w:cs="Calibri"/>
                <w:spacing w:val="1"/>
              </w:rPr>
              <w:t>e</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em</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l</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a</w:t>
            </w:r>
            <w:r>
              <w:rPr>
                <w:rFonts w:ascii="Calibri" w:eastAsia="Calibri" w:hAnsi="Calibri" w:cs="Calibri"/>
                <w:spacing w:val="-1"/>
              </w:rPr>
              <w:t>f</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nc</w:t>
            </w:r>
            <w:r>
              <w:rPr>
                <w:rFonts w:ascii="Calibri" w:eastAsia="Calibri" w:hAnsi="Calibri" w:cs="Calibri"/>
                <w:spacing w:val="2"/>
              </w:rPr>
              <w:t>l</w:t>
            </w:r>
            <w:r>
              <w:rPr>
                <w:rFonts w:ascii="Calibri" w:eastAsia="Calibri" w:hAnsi="Calibri" w:cs="Calibri"/>
                <w:spacing w:val="-1"/>
              </w:rPr>
              <w:t>ud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spacing w:val="3"/>
              </w:rPr>
              <w:t>-</w:t>
            </w:r>
            <w:r>
              <w:rPr>
                <w:rFonts w:ascii="Calibri" w:eastAsia="Calibri" w:hAnsi="Calibri" w:cs="Calibri"/>
                <w:spacing w:val="-2"/>
              </w:rPr>
              <w:t>l</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e.</w:t>
            </w:r>
          </w:p>
          <w:p w:rsidR="00F87879" w:rsidRDefault="009773CE" w:rsidP="0072688E">
            <w:pPr>
              <w:ind w:left="463" w:right="729"/>
              <w:rPr>
                <w:rFonts w:ascii="Calibri" w:eastAsia="Calibri" w:hAnsi="Calibri" w:cs="Calibri"/>
              </w:rPr>
            </w:pPr>
            <w:r>
              <w:rPr>
                <w:rFonts w:ascii="Calibri" w:eastAsia="Calibri" w:hAnsi="Calibri" w:cs="Calibri"/>
                <w:spacing w:val="-1"/>
              </w:rPr>
              <w:t>Th</w:t>
            </w:r>
            <w:r>
              <w:rPr>
                <w:rFonts w:ascii="Calibri" w:eastAsia="Calibri" w:hAnsi="Calibri" w:cs="Calibri"/>
                <w:spacing w:val="-2"/>
              </w:rPr>
              <w:t>i</w:t>
            </w:r>
            <w:r>
              <w:rPr>
                <w:rFonts w:ascii="Calibri" w:eastAsia="Calibri" w:hAnsi="Calibri" w:cs="Calibri"/>
              </w:rPr>
              <w:t xml:space="preserve">s </w:t>
            </w:r>
            <w:r>
              <w:rPr>
                <w:rFonts w:ascii="Calibri" w:eastAsia="Calibri" w:hAnsi="Calibri" w:cs="Calibri"/>
                <w:spacing w:val="-2"/>
              </w:rPr>
              <w:t>i</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don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2"/>
              </w:rPr>
              <w:t>r</w:t>
            </w:r>
            <w:r>
              <w:rPr>
                <w:rFonts w:ascii="Calibri" w:eastAsia="Calibri" w:hAnsi="Calibri" w:cs="Calibri"/>
                <w:spacing w:val="-1"/>
              </w:rPr>
              <w:t>ou</w:t>
            </w:r>
            <w:r>
              <w:rPr>
                <w:rFonts w:ascii="Calibri" w:eastAsia="Calibri" w:hAnsi="Calibri" w:cs="Calibri"/>
                <w:spacing w:val="2"/>
              </w:rPr>
              <w:t>g</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co</w:t>
            </w:r>
            <w:r>
              <w:rPr>
                <w:rFonts w:ascii="Calibri" w:eastAsia="Calibri" w:hAnsi="Calibri" w:cs="Calibri"/>
              </w:rPr>
              <w:t>m</w:t>
            </w:r>
            <w:r>
              <w:rPr>
                <w:rFonts w:ascii="Calibri" w:eastAsia="Calibri" w:hAnsi="Calibri" w:cs="Calibri"/>
                <w:spacing w:val="3"/>
              </w:rPr>
              <w:t>p</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l</w:t>
            </w:r>
            <w:r>
              <w:rPr>
                <w:rFonts w:ascii="Calibri" w:eastAsia="Calibri" w:hAnsi="Calibri" w:cs="Calibri"/>
              </w:rPr>
              <w:t>e</w:t>
            </w:r>
            <w:r>
              <w:rPr>
                <w:rFonts w:ascii="Calibri" w:eastAsia="Calibri" w:hAnsi="Calibri" w:cs="Calibri"/>
                <w:spacing w:val="2"/>
              </w:rPr>
              <w:t>ss</w:t>
            </w:r>
            <w:r>
              <w:rPr>
                <w:rFonts w:ascii="Calibri" w:eastAsia="Calibri" w:hAnsi="Calibri" w:cs="Calibri"/>
                <w:spacing w:val="-1"/>
              </w:rPr>
              <w:t>on</w:t>
            </w:r>
            <w:r>
              <w:rPr>
                <w:rFonts w:ascii="Calibri" w:eastAsia="Calibri" w:hAnsi="Calibri" w:cs="Calibri"/>
                <w:spacing w:val="2"/>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ss</w:t>
            </w:r>
            <w:r>
              <w:rPr>
                <w:rFonts w:ascii="Calibri" w:eastAsia="Calibri" w:hAnsi="Calibri" w:cs="Calibri"/>
              </w:rPr>
              <w:t>emb</w:t>
            </w:r>
            <w:r>
              <w:rPr>
                <w:rFonts w:ascii="Calibri" w:eastAsia="Calibri" w:hAnsi="Calibri" w:cs="Calibri"/>
                <w:spacing w:val="-2"/>
              </w:rPr>
              <w:t>l</w:t>
            </w:r>
            <w:r>
              <w:rPr>
                <w:rFonts w:ascii="Calibri" w:eastAsia="Calibri" w:hAnsi="Calibri" w:cs="Calibri"/>
                <w:spacing w:val="2"/>
              </w:rPr>
              <w:t>i</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ou</w:t>
            </w:r>
            <w:r>
              <w:rPr>
                <w:rFonts w:ascii="Calibri" w:eastAsia="Calibri" w:hAnsi="Calibri" w:cs="Calibri"/>
                <w:spacing w:val="1"/>
              </w:rPr>
              <w:t>t</w:t>
            </w:r>
            <w:r>
              <w:rPr>
                <w:rFonts w:ascii="Calibri" w:eastAsia="Calibri" w:hAnsi="Calibri" w:cs="Calibri"/>
                <w:spacing w:val="2"/>
              </w:rPr>
              <w:t>s</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spacing w:val="2"/>
              </w:rPr>
              <w:t>g</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2"/>
              </w:rPr>
              <w:t>s</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2"/>
              </w:rPr>
              <w:t xml:space="preserve"> s</w:t>
            </w:r>
            <w:r>
              <w:rPr>
                <w:rFonts w:ascii="Calibri" w:eastAsia="Calibri" w:hAnsi="Calibri" w:cs="Calibri"/>
                <w:spacing w:val="-1"/>
              </w:rPr>
              <w:t>uc</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N</w:t>
            </w:r>
            <w:r>
              <w:rPr>
                <w:rFonts w:ascii="Calibri" w:eastAsia="Calibri" w:hAnsi="Calibri" w:cs="Calibri"/>
              </w:rPr>
              <w:t>S</w:t>
            </w:r>
            <w:r>
              <w:rPr>
                <w:rFonts w:ascii="Calibri" w:eastAsia="Calibri" w:hAnsi="Calibri" w:cs="Calibri"/>
                <w:spacing w:val="1"/>
              </w:rPr>
              <w:t>PCC</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1"/>
              </w:rPr>
              <w:t xml:space="preserve"> w</w:t>
            </w:r>
            <w:r>
              <w:rPr>
                <w:rFonts w:ascii="Calibri" w:eastAsia="Calibri" w:hAnsi="Calibri" w:cs="Calibri"/>
              </w:rPr>
              <w:t>e</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r</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spacing w:val="2"/>
              </w:rPr>
              <w:t>g</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cu</w:t>
            </w:r>
            <w:r>
              <w:rPr>
                <w:rFonts w:ascii="Calibri" w:eastAsia="Calibri" w:hAnsi="Calibri" w:cs="Calibri"/>
                <w:spacing w:val="-2"/>
              </w:rPr>
              <w:t>r</w:t>
            </w:r>
            <w:r>
              <w:rPr>
                <w:rFonts w:ascii="Calibri" w:eastAsia="Calibri" w:hAnsi="Calibri" w:cs="Calibri"/>
                <w:spacing w:val="2"/>
              </w:rPr>
              <w:t>r</w:t>
            </w:r>
            <w:r>
              <w:rPr>
                <w:rFonts w:ascii="Calibri" w:eastAsia="Calibri" w:hAnsi="Calibri" w:cs="Calibri"/>
                <w:spacing w:val="-2"/>
              </w:rPr>
              <w:t>i</w:t>
            </w:r>
            <w:r>
              <w:rPr>
                <w:rFonts w:ascii="Calibri" w:eastAsia="Calibri" w:hAnsi="Calibri" w:cs="Calibri"/>
              </w:rPr>
              <w:t>c</w:t>
            </w:r>
            <w:r>
              <w:rPr>
                <w:rFonts w:ascii="Calibri" w:eastAsia="Calibri" w:hAnsi="Calibri" w:cs="Calibri"/>
                <w:spacing w:val="3"/>
              </w:rPr>
              <w:t>u</w:t>
            </w:r>
            <w:r>
              <w:rPr>
                <w:rFonts w:ascii="Calibri" w:eastAsia="Calibri" w:hAnsi="Calibri" w:cs="Calibri"/>
                <w:spacing w:val="-2"/>
              </w:rPr>
              <w:t>l</w:t>
            </w:r>
            <w:r>
              <w:rPr>
                <w:rFonts w:ascii="Calibri" w:eastAsia="Calibri" w:hAnsi="Calibri" w:cs="Calibri"/>
                <w:spacing w:val="-1"/>
              </w:rPr>
              <w:t>u</w:t>
            </w:r>
            <w:r w:rsidR="0072688E">
              <w:rPr>
                <w:rFonts w:ascii="Calibri" w:eastAsia="Calibri" w:hAnsi="Calibri" w:cs="Calibri"/>
              </w:rPr>
              <w:t>m and Online Safety lessons/UK Safer Internet</w:t>
            </w:r>
            <w:bookmarkStart w:id="0" w:name="_GoBack"/>
            <w:bookmarkEnd w:id="0"/>
            <w:r w:rsidR="0072688E">
              <w:rPr>
                <w:rFonts w:ascii="Calibri" w:eastAsia="Calibri" w:hAnsi="Calibri" w:cs="Calibri"/>
              </w:rPr>
              <w:t xml:space="preserve"> themed days and weeks</w:t>
            </w:r>
            <w:r w:rsidR="00C56B6D">
              <w:rPr>
                <w:rFonts w:ascii="Calibri" w:eastAsia="Calibri" w:hAnsi="Calibri" w:cs="Calibri"/>
              </w:rPr>
              <w:t>.</w:t>
            </w:r>
          </w:p>
        </w:tc>
      </w:tr>
    </w:tbl>
    <w:p w:rsidR="00F87879" w:rsidRDefault="00F87879">
      <w:pPr>
        <w:spacing w:before="7" w:line="80" w:lineRule="exact"/>
        <w:rPr>
          <w:sz w:val="8"/>
          <w:szCs w:val="8"/>
        </w:rPr>
      </w:pPr>
    </w:p>
    <w:tbl>
      <w:tblPr>
        <w:tblW w:w="10348" w:type="dxa"/>
        <w:tblInd w:w="572" w:type="dxa"/>
        <w:tblLayout w:type="fixed"/>
        <w:tblCellMar>
          <w:left w:w="0" w:type="dxa"/>
          <w:right w:w="0" w:type="dxa"/>
        </w:tblCellMar>
        <w:tblLook w:val="01E0" w:firstRow="1" w:lastRow="1" w:firstColumn="1" w:lastColumn="1" w:noHBand="0" w:noVBand="0"/>
      </w:tblPr>
      <w:tblGrid>
        <w:gridCol w:w="3828"/>
        <w:gridCol w:w="6520"/>
      </w:tblGrid>
      <w:tr w:rsidR="00F87879" w:rsidTr="0072688E">
        <w:trPr>
          <w:trHeight w:hRule="exact" w:val="3572"/>
        </w:trPr>
        <w:tc>
          <w:tcPr>
            <w:tcW w:w="3828" w:type="dxa"/>
            <w:tcBorders>
              <w:top w:val="single" w:sz="4" w:space="0" w:color="000000"/>
              <w:left w:val="single" w:sz="4" w:space="0" w:color="000000"/>
              <w:bottom w:val="single" w:sz="4" w:space="0" w:color="000000"/>
              <w:right w:val="single" w:sz="4" w:space="0" w:color="000000"/>
            </w:tcBorders>
            <w:shd w:val="clear" w:color="auto" w:fill="B1A0C6"/>
          </w:tcPr>
          <w:p w:rsidR="00F87879" w:rsidRDefault="009773CE">
            <w:pPr>
              <w:spacing w:line="380" w:lineRule="exact"/>
              <w:ind w:left="103"/>
              <w:rPr>
                <w:rFonts w:ascii="Calibri" w:eastAsia="Calibri" w:hAnsi="Calibri" w:cs="Calibri"/>
                <w:sz w:val="32"/>
                <w:szCs w:val="32"/>
              </w:rPr>
            </w:pPr>
            <w:r>
              <w:rPr>
                <w:rFonts w:ascii="Calibri" w:eastAsia="Calibri" w:hAnsi="Calibri" w:cs="Calibri"/>
                <w:b/>
                <w:position w:val="1"/>
                <w:sz w:val="32"/>
                <w:szCs w:val="32"/>
              </w:rPr>
              <w:t>Mu</w:t>
            </w:r>
            <w:r>
              <w:rPr>
                <w:rFonts w:ascii="Calibri" w:eastAsia="Calibri" w:hAnsi="Calibri" w:cs="Calibri"/>
                <w:b/>
                <w:spacing w:val="1"/>
                <w:position w:val="1"/>
                <w:sz w:val="32"/>
                <w:szCs w:val="32"/>
              </w:rPr>
              <w:t>t</w:t>
            </w:r>
            <w:r>
              <w:rPr>
                <w:rFonts w:ascii="Calibri" w:eastAsia="Calibri" w:hAnsi="Calibri" w:cs="Calibri"/>
                <w:b/>
                <w:position w:val="1"/>
                <w:sz w:val="32"/>
                <w:szCs w:val="32"/>
              </w:rPr>
              <w:t>u</w:t>
            </w:r>
            <w:r>
              <w:rPr>
                <w:rFonts w:ascii="Calibri" w:eastAsia="Calibri" w:hAnsi="Calibri" w:cs="Calibri"/>
                <w:b/>
                <w:spacing w:val="2"/>
                <w:position w:val="1"/>
                <w:sz w:val="32"/>
                <w:szCs w:val="32"/>
              </w:rPr>
              <w:t>a</w:t>
            </w:r>
            <w:r>
              <w:rPr>
                <w:rFonts w:ascii="Calibri" w:eastAsia="Calibri" w:hAnsi="Calibri" w:cs="Calibri"/>
                <w:b/>
                <w:position w:val="1"/>
                <w:sz w:val="32"/>
                <w:szCs w:val="32"/>
              </w:rPr>
              <w:t>l</w:t>
            </w:r>
            <w:r>
              <w:rPr>
                <w:rFonts w:ascii="Calibri" w:eastAsia="Calibri" w:hAnsi="Calibri" w:cs="Calibri"/>
                <w:b/>
                <w:spacing w:val="1"/>
                <w:position w:val="1"/>
                <w:sz w:val="32"/>
                <w:szCs w:val="32"/>
              </w:rPr>
              <w:t xml:space="preserve"> </w:t>
            </w:r>
            <w:r>
              <w:rPr>
                <w:rFonts w:ascii="Calibri" w:eastAsia="Calibri" w:hAnsi="Calibri" w:cs="Calibri"/>
                <w:b/>
                <w:spacing w:val="-2"/>
                <w:position w:val="1"/>
                <w:sz w:val="32"/>
                <w:szCs w:val="32"/>
              </w:rPr>
              <w:t>r</w:t>
            </w:r>
            <w:r>
              <w:rPr>
                <w:rFonts w:ascii="Calibri" w:eastAsia="Calibri" w:hAnsi="Calibri" w:cs="Calibri"/>
                <w:b/>
                <w:spacing w:val="-1"/>
                <w:position w:val="1"/>
                <w:sz w:val="32"/>
                <w:szCs w:val="32"/>
              </w:rPr>
              <w:t>e</w:t>
            </w:r>
            <w:r>
              <w:rPr>
                <w:rFonts w:ascii="Calibri" w:eastAsia="Calibri" w:hAnsi="Calibri" w:cs="Calibri"/>
                <w:b/>
                <w:position w:val="1"/>
                <w:sz w:val="32"/>
                <w:szCs w:val="32"/>
              </w:rPr>
              <w:t>spe</w:t>
            </w:r>
            <w:r>
              <w:rPr>
                <w:rFonts w:ascii="Calibri" w:eastAsia="Calibri" w:hAnsi="Calibri" w:cs="Calibri"/>
                <w:b/>
                <w:spacing w:val="-2"/>
                <w:position w:val="1"/>
                <w:sz w:val="32"/>
                <w:szCs w:val="32"/>
              </w:rPr>
              <w:t>c</w:t>
            </w:r>
            <w:r>
              <w:rPr>
                <w:rFonts w:ascii="Calibri" w:eastAsia="Calibri" w:hAnsi="Calibri" w:cs="Calibri"/>
                <w:b/>
                <w:position w:val="1"/>
                <w:sz w:val="32"/>
                <w:szCs w:val="32"/>
              </w:rPr>
              <w:t>t</w:t>
            </w:r>
          </w:p>
          <w:p w:rsidR="00F87879" w:rsidRDefault="00F87879">
            <w:pPr>
              <w:spacing w:before="4" w:line="140" w:lineRule="exact"/>
              <w:rPr>
                <w:sz w:val="14"/>
                <w:szCs w:val="14"/>
              </w:rPr>
            </w:pPr>
          </w:p>
          <w:p w:rsidR="00F87879" w:rsidRDefault="009773CE">
            <w:pPr>
              <w:ind w:left="103"/>
              <w:rPr>
                <w:rFonts w:ascii="Calibri" w:eastAsia="Calibri" w:hAnsi="Calibri" w:cs="Calibri"/>
              </w:rPr>
            </w:pPr>
            <w:r>
              <w:rPr>
                <w:rFonts w:ascii="Calibri" w:eastAsia="Calibri" w:hAnsi="Calibri" w:cs="Calibri"/>
                <w:b/>
                <w:spacing w:val="-1"/>
              </w:rPr>
              <w:t>Li</w:t>
            </w:r>
            <w:r>
              <w:rPr>
                <w:rFonts w:ascii="Calibri" w:eastAsia="Calibri" w:hAnsi="Calibri" w:cs="Calibri"/>
                <w:b/>
              </w:rPr>
              <w:t>nks</w:t>
            </w:r>
            <w:r>
              <w:rPr>
                <w:rFonts w:ascii="Calibri" w:eastAsia="Calibri" w:hAnsi="Calibri" w:cs="Calibri"/>
                <w:b/>
                <w:spacing w:val="-1"/>
              </w:rPr>
              <w:t xml:space="preserve"> t</w:t>
            </w:r>
            <w:r>
              <w:rPr>
                <w:rFonts w:ascii="Calibri" w:eastAsia="Calibri" w:hAnsi="Calibri" w:cs="Calibri"/>
                <w:b/>
              </w:rPr>
              <w:t>o</w:t>
            </w:r>
            <w:r>
              <w:rPr>
                <w:rFonts w:ascii="Calibri" w:eastAsia="Calibri" w:hAnsi="Calibri" w:cs="Calibri"/>
                <w:b/>
                <w:spacing w:val="-1"/>
              </w:rPr>
              <w:t xml:space="preserve"> </w:t>
            </w:r>
            <w:r>
              <w:rPr>
                <w:rFonts w:ascii="Calibri" w:eastAsia="Calibri" w:hAnsi="Calibri" w:cs="Calibri"/>
                <w:b/>
              </w:rPr>
              <w:t>sc</w:t>
            </w:r>
            <w:r>
              <w:rPr>
                <w:rFonts w:ascii="Calibri" w:eastAsia="Calibri" w:hAnsi="Calibri" w:cs="Calibri"/>
                <w:b/>
                <w:spacing w:val="1"/>
              </w:rPr>
              <w:t>h</w:t>
            </w:r>
            <w:r>
              <w:rPr>
                <w:rFonts w:ascii="Calibri" w:eastAsia="Calibri" w:hAnsi="Calibri" w:cs="Calibri"/>
                <w:b/>
              </w:rPr>
              <w:t>o</w:t>
            </w:r>
            <w:r>
              <w:rPr>
                <w:rFonts w:ascii="Calibri" w:eastAsia="Calibri" w:hAnsi="Calibri" w:cs="Calibri"/>
                <w:b/>
                <w:spacing w:val="1"/>
              </w:rPr>
              <w:t>o</w:t>
            </w:r>
            <w:r>
              <w:rPr>
                <w:rFonts w:ascii="Calibri" w:eastAsia="Calibri" w:hAnsi="Calibri" w:cs="Calibri"/>
                <w:b/>
              </w:rPr>
              <w:t>l</w:t>
            </w:r>
            <w:r>
              <w:rPr>
                <w:rFonts w:ascii="Calibri" w:eastAsia="Calibri" w:hAnsi="Calibri" w:cs="Calibri"/>
                <w:b/>
                <w:spacing w:val="-2"/>
              </w:rPr>
              <w:t xml:space="preserve"> </w:t>
            </w:r>
            <w:r>
              <w:rPr>
                <w:rFonts w:ascii="Calibri" w:eastAsia="Calibri" w:hAnsi="Calibri" w:cs="Calibri"/>
                <w:b/>
                <w:spacing w:val="1"/>
              </w:rPr>
              <w:t>va</w:t>
            </w:r>
            <w:r>
              <w:rPr>
                <w:rFonts w:ascii="Calibri" w:eastAsia="Calibri" w:hAnsi="Calibri" w:cs="Calibri"/>
                <w:b/>
                <w:spacing w:val="-1"/>
              </w:rPr>
              <w:t>l</w:t>
            </w:r>
            <w:r>
              <w:rPr>
                <w:rFonts w:ascii="Calibri" w:eastAsia="Calibri" w:hAnsi="Calibri" w:cs="Calibri"/>
                <w:b/>
              </w:rPr>
              <w:t>u</w:t>
            </w:r>
            <w:r>
              <w:rPr>
                <w:rFonts w:ascii="Calibri" w:eastAsia="Calibri" w:hAnsi="Calibri" w:cs="Calibri"/>
                <w:b/>
                <w:spacing w:val="-1"/>
              </w:rPr>
              <w:t>e</w:t>
            </w:r>
            <w:r>
              <w:rPr>
                <w:rFonts w:ascii="Calibri" w:eastAsia="Calibri" w:hAnsi="Calibri" w:cs="Calibri"/>
                <w:b/>
                <w:spacing w:val="2"/>
              </w:rPr>
              <w:t>s</w:t>
            </w:r>
            <w:r>
              <w:rPr>
                <w:rFonts w:ascii="Calibri" w:eastAsia="Calibri" w:hAnsi="Calibri" w:cs="Calibri"/>
                <w:b/>
              </w:rPr>
              <w:t>:</w:t>
            </w:r>
          </w:p>
          <w:p w:rsidR="00F87879" w:rsidRDefault="009773CE">
            <w:pPr>
              <w:spacing w:line="240" w:lineRule="exact"/>
              <w:ind w:left="103"/>
              <w:rPr>
                <w:rFonts w:ascii="Calibri" w:eastAsia="Calibri" w:hAnsi="Calibri" w:cs="Calibri"/>
              </w:rPr>
            </w:pPr>
            <w:r>
              <w:rPr>
                <w:rFonts w:ascii="Calibri" w:eastAsia="Calibri" w:hAnsi="Calibri" w:cs="Calibri"/>
              </w:rPr>
              <w:t>Re</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rPr>
              <w:t>ect</w:t>
            </w:r>
          </w:p>
          <w:p w:rsidR="00F87879" w:rsidRDefault="009773CE">
            <w:pPr>
              <w:ind w:left="103"/>
              <w:rPr>
                <w:rFonts w:ascii="Calibri" w:eastAsia="Calibri" w:hAnsi="Calibri" w:cs="Calibri"/>
              </w:rPr>
            </w:pPr>
            <w:r>
              <w:rPr>
                <w:rFonts w:ascii="Calibri" w:eastAsia="Calibri" w:hAnsi="Calibri" w:cs="Calibri"/>
              </w:rPr>
              <w:t>F</w:t>
            </w:r>
            <w:r>
              <w:rPr>
                <w:rFonts w:ascii="Calibri" w:eastAsia="Calibri" w:hAnsi="Calibri" w:cs="Calibri"/>
                <w:spacing w:val="-2"/>
              </w:rPr>
              <w:t>ri</w:t>
            </w:r>
            <w:r>
              <w:rPr>
                <w:rFonts w:ascii="Calibri" w:eastAsia="Calibri" w:hAnsi="Calibri" w:cs="Calibri"/>
              </w:rPr>
              <w:t>e</w:t>
            </w:r>
            <w:r>
              <w:rPr>
                <w:rFonts w:ascii="Calibri" w:eastAsia="Calibri" w:hAnsi="Calibri" w:cs="Calibri"/>
                <w:spacing w:val="-1"/>
              </w:rPr>
              <w:t>nd</w:t>
            </w:r>
            <w:r>
              <w:rPr>
                <w:rFonts w:ascii="Calibri" w:eastAsia="Calibri" w:hAnsi="Calibri" w:cs="Calibri"/>
                <w:spacing w:val="2"/>
              </w:rPr>
              <w:t>s</w:t>
            </w:r>
            <w:r>
              <w:rPr>
                <w:rFonts w:ascii="Calibri" w:eastAsia="Calibri" w:hAnsi="Calibri" w:cs="Calibri"/>
                <w:spacing w:val="3"/>
              </w:rPr>
              <w:t>h</w:t>
            </w:r>
            <w:r>
              <w:rPr>
                <w:rFonts w:ascii="Calibri" w:eastAsia="Calibri" w:hAnsi="Calibri" w:cs="Calibri"/>
                <w:spacing w:val="-2"/>
              </w:rPr>
              <w:t>i</w:t>
            </w:r>
            <w:r>
              <w:rPr>
                <w:rFonts w:ascii="Calibri" w:eastAsia="Calibri" w:hAnsi="Calibri" w:cs="Calibri"/>
              </w:rPr>
              <w:t>p</w:t>
            </w:r>
          </w:p>
          <w:p w:rsidR="00F87879" w:rsidRDefault="009773CE">
            <w:pPr>
              <w:ind w:left="103"/>
              <w:rPr>
                <w:rFonts w:ascii="Calibri" w:eastAsia="Calibri" w:hAnsi="Calibri" w:cs="Calibri"/>
              </w:rPr>
            </w:pP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-op</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
          <w:p w:rsidR="00852719" w:rsidRDefault="00852719">
            <w:pPr>
              <w:ind w:left="103"/>
              <w:rPr>
                <w:rFonts w:ascii="Calibri" w:eastAsia="Calibri" w:hAnsi="Calibri" w:cs="Calibri"/>
              </w:rPr>
            </w:pPr>
            <w:r>
              <w:rPr>
                <w:rFonts w:ascii="Calibri" w:eastAsia="Calibri" w:hAnsi="Calibri" w:cs="Calibri"/>
              </w:rPr>
              <w:t>Forgiveness</w:t>
            </w:r>
          </w:p>
          <w:p w:rsidR="00F87879" w:rsidRPr="00BD23EC" w:rsidRDefault="00F87879">
            <w:pPr>
              <w:spacing w:before="8" w:line="240" w:lineRule="exact"/>
              <w:rPr>
                <w:sz w:val="18"/>
                <w:szCs w:val="18"/>
              </w:rPr>
            </w:pPr>
          </w:p>
          <w:p w:rsidR="00F87879" w:rsidRPr="00BD23EC" w:rsidRDefault="009773CE" w:rsidP="00852719">
            <w:pPr>
              <w:ind w:left="103" w:right="99"/>
              <w:rPr>
                <w:sz w:val="18"/>
                <w:szCs w:val="18"/>
              </w:rPr>
            </w:pPr>
            <w:r w:rsidRPr="00BD23EC">
              <w:rPr>
                <w:rFonts w:ascii="Calibri" w:eastAsia="Calibri" w:hAnsi="Calibri" w:cs="Calibri"/>
                <w:b/>
                <w:spacing w:val="1"/>
                <w:sz w:val="18"/>
                <w:szCs w:val="18"/>
              </w:rPr>
              <w:t>U</w:t>
            </w:r>
            <w:r w:rsidRPr="00BD23EC">
              <w:rPr>
                <w:rFonts w:ascii="Calibri" w:eastAsia="Calibri" w:hAnsi="Calibri" w:cs="Calibri"/>
                <w:b/>
                <w:sz w:val="18"/>
                <w:szCs w:val="18"/>
              </w:rPr>
              <w:t>N</w:t>
            </w:r>
            <w:r w:rsidRPr="00BD23EC">
              <w:rPr>
                <w:rFonts w:ascii="Calibri" w:eastAsia="Calibri" w:hAnsi="Calibri" w:cs="Calibri"/>
                <w:b/>
                <w:spacing w:val="-1"/>
                <w:sz w:val="18"/>
                <w:szCs w:val="18"/>
              </w:rPr>
              <w:t xml:space="preserve"> </w:t>
            </w:r>
            <w:r w:rsidRPr="00BD23EC">
              <w:rPr>
                <w:rFonts w:ascii="Calibri" w:eastAsia="Calibri" w:hAnsi="Calibri" w:cs="Calibri"/>
                <w:b/>
                <w:spacing w:val="-2"/>
                <w:sz w:val="18"/>
                <w:szCs w:val="18"/>
              </w:rPr>
              <w:t>C</w:t>
            </w:r>
            <w:r w:rsidRPr="00BD23EC">
              <w:rPr>
                <w:rFonts w:ascii="Calibri" w:eastAsia="Calibri" w:hAnsi="Calibri" w:cs="Calibri"/>
                <w:b/>
                <w:spacing w:val="-1"/>
                <w:sz w:val="18"/>
                <w:szCs w:val="18"/>
              </w:rPr>
              <w:t>R</w:t>
            </w:r>
            <w:r w:rsidRPr="00BD23EC">
              <w:rPr>
                <w:rFonts w:ascii="Calibri" w:eastAsia="Calibri" w:hAnsi="Calibri" w:cs="Calibri"/>
                <w:b/>
                <w:sz w:val="18"/>
                <w:szCs w:val="18"/>
              </w:rPr>
              <w:t>C</w:t>
            </w:r>
            <w:r w:rsidRPr="00BD23EC">
              <w:rPr>
                <w:rFonts w:ascii="Calibri" w:eastAsia="Calibri" w:hAnsi="Calibri" w:cs="Calibri"/>
                <w:b/>
                <w:spacing w:val="1"/>
                <w:sz w:val="18"/>
                <w:szCs w:val="18"/>
              </w:rPr>
              <w:t xml:space="preserve"> </w:t>
            </w:r>
            <w:r w:rsidRPr="00BD23EC">
              <w:rPr>
                <w:rFonts w:ascii="Calibri" w:eastAsia="Calibri" w:hAnsi="Calibri" w:cs="Calibri"/>
                <w:b/>
                <w:spacing w:val="-1"/>
                <w:sz w:val="18"/>
                <w:szCs w:val="18"/>
              </w:rPr>
              <w:t>A</w:t>
            </w:r>
            <w:r w:rsidRPr="00BD23EC">
              <w:rPr>
                <w:rFonts w:ascii="Calibri" w:eastAsia="Calibri" w:hAnsi="Calibri" w:cs="Calibri"/>
                <w:b/>
                <w:spacing w:val="1"/>
                <w:sz w:val="18"/>
                <w:szCs w:val="18"/>
              </w:rPr>
              <w:t>r</w:t>
            </w:r>
            <w:r w:rsidRPr="00BD23EC">
              <w:rPr>
                <w:rFonts w:ascii="Calibri" w:eastAsia="Calibri" w:hAnsi="Calibri" w:cs="Calibri"/>
                <w:b/>
                <w:spacing w:val="-1"/>
                <w:sz w:val="18"/>
                <w:szCs w:val="18"/>
              </w:rPr>
              <w:t>ti</w:t>
            </w:r>
            <w:r w:rsidRPr="00BD23EC">
              <w:rPr>
                <w:rFonts w:ascii="Calibri" w:eastAsia="Calibri" w:hAnsi="Calibri" w:cs="Calibri"/>
                <w:b/>
                <w:sz w:val="18"/>
                <w:szCs w:val="18"/>
              </w:rPr>
              <w:t>c</w:t>
            </w:r>
            <w:r w:rsidRPr="00BD23EC">
              <w:rPr>
                <w:rFonts w:ascii="Calibri" w:eastAsia="Calibri" w:hAnsi="Calibri" w:cs="Calibri"/>
                <w:b/>
                <w:spacing w:val="-1"/>
                <w:sz w:val="18"/>
                <w:szCs w:val="18"/>
              </w:rPr>
              <w:t>l</w:t>
            </w:r>
            <w:r w:rsidRPr="00BD23EC">
              <w:rPr>
                <w:rFonts w:ascii="Calibri" w:eastAsia="Calibri" w:hAnsi="Calibri" w:cs="Calibri"/>
                <w:b/>
                <w:sz w:val="18"/>
                <w:szCs w:val="18"/>
              </w:rPr>
              <w:t>e</w:t>
            </w:r>
            <w:r w:rsidRPr="00BD23EC">
              <w:rPr>
                <w:rFonts w:ascii="Calibri" w:eastAsia="Calibri" w:hAnsi="Calibri" w:cs="Calibri"/>
                <w:b/>
                <w:spacing w:val="3"/>
                <w:sz w:val="18"/>
                <w:szCs w:val="18"/>
              </w:rPr>
              <w:t xml:space="preserve"> </w:t>
            </w:r>
            <w:r w:rsidRPr="00BD23EC">
              <w:rPr>
                <w:rFonts w:ascii="Calibri" w:eastAsia="Calibri" w:hAnsi="Calibri" w:cs="Calibri"/>
                <w:b/>
                <w:spacing w:val="-1"/>
                <w:sz w:val="18"/>
                <w:szCs w:val="18"/>
              </w:rPr>
              <w:t>2</w:t>
            </w:r>
            <w:r w:rsidRPr="00BD23EC">
              <w:rPr>
                <w:rFonts w:ascii="Calibri" w:eastAsia="Calibri" w:hAnsi="Calibri" w:cs="Calibri"/>
                <w:b/>
                <w:sz w:val="18"/>
                <w:szCs w:val="18"/>
              </w:rPr>
              <w:t xml:space="preserve">: </w:t>
            </w:r>
            <w:r w:rsidRPr="00BD23EC">
              <w:rPr>
                <w:rFonts w:ascii="Calibri" w:eastAsia="Calibri" w:hAnsi="Calibri" w:cs="Calibri"/>
                <w:b/>
                <w:spacing w:val="3"/>
                <w:sz w:val="18"/>
                <w:szCs w:val="18"/>
              </w:rPr>
              <w:t xml:space="preserve"> </w:t>
            </w:r>
            <w:r w:rsidRPr="00BD23EC">
              <w:rPr>
                <w:rFonts w:ascii="Calibri" w:eastAsia="Calibri" w:hAnsi="Calibri" w:cs="Calibri"/>
                <w:spacing w:val="-1"/>
                <w:sz w:val="18"/>
                <w:szCs w:val="18"/>
              </w:rPr>
              <w:t>Th</w:t>
            </w:r>
            <w:r w:rsidRPr="00BD23EC">
              <w:rPr>
                <w:rFonts w:ascii="Calibri" w:eastAsia="Calibri" w:hAnsi="Calibri" w:cs="Calibri"/>
                <w:sz w:val="18"/>
                <w:szCs w:val="18"/>
              </w:rPr>
              <w:t>e</w:t>
            </w:r>
            <w:r w:rsidRPr="00BD23EC">
              <w:rPr>
                <w:rFonts w:ascii="Calibri" w:eastAsia="Calibri" w:hAnsi="Calibri" w:cs="Calibri"/>
                <w:spacing w:val="-1"/>
                <w:sz w:val="18"/>
                <w:szCs w:val="18"/>
              </w:rPr>
              <w:t xml:space="preserve"> </w:t>
            </w:r>
            <w:r w:rsidRPr="00BD23EC">
              <w:rPr>
                <w:rFonts w:ascii="Calibri" w:eastAsia="Calibri" w:hAnsi="Calibri" w:cs="Calibri"/>
                <w:spacing w:val="1"/>
                <w:sz w:val="18"/>
                <w:szCs w:val="18"/>
              </w:rPr>
              <w:t>C</w:t>
            </w:r>
            <w:r w:rsidRPr="00BD23EC">
              <w:rPr>
                <w:rFonts w:ascii="Calibri" w:eastAsia="Calibri" w:hAnsi="Calibri" w:cs="Calibri"/>
                <w:spacing w:val="-1"/>
                <w:sz w:val="18"/>
                <w:szCs w:val="18"/>
              </w:rPr>
              <w:t>on</w:t>
            </w:r>
            <w:r w:rsidRPr="00BD23EC">
              <w:rPr>
                <w:rFonts w:ascii="Calibri" w:eastAsia="Calibri" w:hAnsi="Calibri" w:cs="Calibri"/>
                <w:spacing w:val="1"/>
                <w:sz w:val="18"/>
                <w:szCs w:val="18"/>
              </w:rPr>
              <w:t>v</w:t>
            </w:r>
            <w:r w:rsidRPr="00BD23EC">
              <w:rPr>
                <w:rFonts w:ascii="Calibri" w:eastAsia="Calibri" w:hAnsi="Calibri" w:cs="Calibri"/>
                <w:sz w:val="18"/>
                <w:szCs w:val="18"/>
              </w:rPr>
              <w:t>e</w:t>
            </w:r>
            <w:r w:rsidRPr="00BD23EC">
              <w:rPr>
                <w:rFonts w:ascii="Calibri" w:eastAsia="Calibri" w:hAnsi="Calibri" w:cs="Calibri"/>
                <w:spacing w:val="-1"/>
                <w:sz w:val="18"/>
                <w:szCs w:val="18"/>
              </w:rPr>
              <w:t>n</w:t>
            </w:r>
            <w:r w:rsidRPr="00BD23EC">
              <w:rPr>
                <w:rFonts w:ascii="Calibri" w:eastAsia="Calibri" w:hAnsi="Calibri" w:cs="Calibri"/>
                <w:spacing w:val="1"/>
                <w:sz w:val="18"/>
                <w:szCs w:val="18"/>
              </w:rPr>
              <w:t>t</w:t>
            </w:r>
            <w:r w:rsidRPr="00BD23EC">
              <w:rPr>
                <w:rFonts w:ascii="Calibri" w:eastAsia="Calibri" w:hAnsi="Calibri" w:cs="Calibri"/>
                <w:spacing w:val="2"/>
                <w:sz w:val="18"/>
                <w:szCs w:val="18"/>
              </w:rPr>
              <w:t>i</w:t>
            </w:r>
            <w:r w:rsidRPr="00BD23EC">
              <w:rPr>
                <w:rFonts w:ascii="Calibri" w:eastAsia="Calibri" w:hAnsi="Calibri" w:cs="Calibri"/>
                <w:spacing w:val="-1"/>
                <w:sz w:val="18"/>
                <w:szCs w:val="18"/>
              </w:rPr>
              <w:t>o</w:t>
            </w:r>
            <w:r w:rsidRPr="00BD23EC">
              <w:rPr>
                <w:rFonts w:ascii="Calibri" w:eastAsia="Calibri" w:hAnsi="Calibri" w:cs="Calibri"/>
                <w:sz w:val="18"/>
                <w:szCs w:val="18"/>
              </w:rPr>
              <w:t>n</w:t>
            </w:r>
            <w:r w:rsidRPr="00BD23EC">
              <w:rPr>
                <w:rFonts w:ascii="Calibri" w:eastAsia="Calibri" w:hAnsi="Calibri" w:cs="Calibri"/>
                <w:spacing w:val="-2"/>
                <w:sz w:val="18"/>
                <w:szCs w:val="18"/>
              </w:rPr>
              <w:t xml:space="preserve"> </w:t>
            </w:r>
            <w:r w:rsidRPr="00BD23EC">
              <w:rPr>
                <w:rFonts w:ascii="Calibri" w:eastAsia="Calibri" w:hAnsi="Calibri" w:cs="Calibri"/>
                <w:spacing w:val="4"/>
                <w:sz w:val="18"/>
                <w:szCs w:val="18"/>
              </w:rPr>
              <w:t>a</w:t>
            </w:r>
            <w:r w:rsidRPr="00BD23EC">
              <w:rPr>
                <w:rFonts w:ascii="Calibri" w:eastAsia="Calibri" w:hAnsi="Calibri" w:cs="Calibri"/>
                <w:spacing w:val="-1"/>
                <w:sz w:val="18"/>
                <w:szCs w:val="18"/>
              </w:rPr>
              <w:t>pp</w:t>
            </w:r>
            <w:r w:rsidRPr="00BD23EC">
              <w:rPr>
                <w:rFonts w:ascii="Calibri" w:eastAsia="Calibri" w:hAnsi="Calibri" w:cs="Calibri"/>
                <w:spacing w:val="2"/>
                <w:sz w:val="18"/>
                <w:szCs w:val="18"/>
              </w:rPr>
              <w:t>l</w:t>
            </w:r>
            <w:r w:rsidRPr="00BD23EC">
              <w:rPr>
                <w:rFonts w:ascii="Calibri" w:eastAsia="Calibri" w:hAnsi="Calibri" w:cs="Calibri"/>
                <w:spacing w:val="-2"/>
                <w:sz w:val="18"/>
                <w:szCs w:val="18"/>
              </w:rPr>
              <w:t>i</w:t>
            </w:r>
            <w:r w:rsidRPr="00BD23EC">
              <w:rPr>
                <w:rFonts w:ascii="Calibri" w:eastAsia="Calibri" w:hAnsi="Calibri" w:cs="Calibri"/>
                <w:sz w:val="18"/>
                <w:szCs w:val="18"/>
              </w:rPr>
              <w:t>es</w:t>
            </w:r>
            <w:r w:rsidRPr="00BD23EC">
              <w:rPr>
                <w:rFonts w:ascii="Calibri" w:eastAsia="Calibri" w:hAnsi="Calibri" w:cs="Calibri"/>
                <w:spacing w:val="1"/>
                <w:sz w:val="18"/>
                <w:szCs w:val="18"/>
              </w:rPr>
              <w:t xml:space="preserve"> t</w:t>
            </w:r>
            <w:r w:rsidRPr="00BD23EC">
              <w:rPr>
                <w:rFonts w:ascii="Calibri" w:eastAsia="Calibri" w:hAnsi="Calibri" w:cs="Calibri"/>
                <w:sz w:val="18"/>
                <w:szCs w:val="18"/>
              </w:rPr>
              <w:t>o e</w:t>
            </w:r>
            <w:r w:rsidRPr="00BD23EC">
              <w:rPr>
                <w:rFonts w:ascii="Calibri" w:eastAsia="Calibri" w:hAnsi="Calibri" w:cs="Calibri"/>
                <w:spacing w:val="2"/>
                <w:sz w:val="18"/>
                <w:szCs w:val="18"/>
              </w:rPr>
              <w:t>v</w:t>
            </w:r>
            <w:r w:rsidRPr="00BD23EC">
              <w:rPr>
                <w:rFonts w:ascii="Calibri" w:eastAsia="Calibri" w:hAnsi="Calibri" w:cs="Calibri"/>
                <w:sz w:val="18"/>
                <w:szCs w:val="18"/>
              </w:rPr>
              <w:t>e</w:t>
            </w:r>
            <w:r w:rsidRPr="00BD23EC">
              <w:rPr>
                <w:rFonts w:ascii="Calibri" w:eastAsia="Calibri" w:hAnsi="Calibri" w:cs="Calibri"/>
                <w:spacing w:val="-1"/>
                <w:sz w:val="18"/>
                <w:szCs w:val="18"/>
              </w:rPr>
              <w:t>r</w:t>
            </w:r>
            <w:r w:rsidRPr="00BD23EC">
              <w:rPr>
                <w:rFonts w:ascii="Calibri" w:eastAsia="Calibri" w:hAnsi="Calibri" w:cs="Calibri"/>
                <w:spacing w:val="1"/>
                <w:sz w:val="18"/>
                <w:szCs w:val="18"/>
              </w:rPr>
              <w:t>y</w:t>
            </w:r>
            <w:r w:rsidRPr="00BD23EC">
              <w:rPr>
                <w:rFonts w:ascii="Calibri" w:eastAsia="Calibri" w:hAnsi="Calibri" w:cs="Calibri"/>
                <w:spacing w:val="-1"/>
                <w:sz w:val="18"/>
                <w:szCs w:val="18"/>
              </w:rPr>
              <w:t>on</w:t>
            </w:r>
            <w:r w:rsidRPr="00BD23EC">
              <w:rPr>
                <w:rFonts w:ascii="Calibri" w:eastAsia="Calibri" w:hAnsi="Calibri" w:cs="Calibri"/>
                <w:sz w:val="18"/>
                <w:szCs w:val="18"/>
              </w:rPr>
              <w:t>e</w:t>
            </w:r>
            <w:r w:rsidRPr="00BD23EC">
              <w:rPr>
                <w:rFonts w:ascii="Calibri" w:eastAsia="Calibri" w:hAnsi="Calibri" w:cs="Calibri"/>
                <w:spacing w:val="-1"/>
                <w:sz w:val="18"/>
                <w:szCs w:val="18"/>
              </w:rPr>
              <w:t xml:space="preserve"> </w:t>
            </w:r>
            <w:r w:rsidRPr="00BD23EC">
              <w:rPr>
                <w:rFonts w:ascii="Calibri" w:eastAsia="Calibri" w:hAnsi="Calibri" w:cs="Calibri"/>
                <w:spacing w:val="1"/>
                <w:sz w:val="18"/>
                <w:szCs w:val="18"/>
              </w:rPr>
              <w:t>w</w:t>
            </w:r>
            <w:r w:rsidRPr="00BD23EC">
              <w:rPr>
                <w:rFonts w:ascii="Calibri" w:eastAsia="Calibri" w:hAnsi="Calibri" w:cs="Calibri"/>
                <w:spacing w:val="-1"/>
                <w:sz w:val="18"/>
                <w:szCs w:val="18"/>
              </w:rPr>
              <w:t>h</w:t>
            </w:r>
            <w:r w:rsidRPr="00BD23EC">
              <w:rPr>
                <w:rFonts w:ascii="Calibri" w:eastAsia="Calibri" w:hAnsi="Calibri" w:cs="Calibri"/>
                <w:sz w:val="18"/>
                <w:szCs w:val="18"/>
              </w:rPr>
              <w:t>a</w:t>
            </w:r>
            <w:r w:rsidRPr="00BD23EC">
              <w:rPr>
                <w:rFonts w:ascii="Calibri" w:eastAsia="Calibri" w:hAnsi="Calibri" w:cs="Calibri"/>
                <w:spacing w:val="1"/>
                <w:sz w:val="18"/>
                <w:szCs w:val="18"/>
              </w:rPr>
              <w:t>t</w:t>
            </w:r>
            <w:r w:rsidRPr="00BD23EC">
              <w:rPr>
                <w:rFonts w:ascii="Calibri" w:eastAsia="Calibri" w:hAnsi="Calibri" w:cs="Calibri"/>
                <w:sz w:val="18"/>
                <w:szCs w:val="18"/>
              </w:rPr>
              <w:t>e</w:t>
            </w:r>
            <w:r w:rsidRPr="00BD23EC">
              <w:rPr>
                <w:rFonts w:ascii="Calibri" w:eastAsia="Calibri" w:hAnsi="Calibri" w:cs="Calibri"/>
                <w:spacing w:val="2"/>
                <w:sz w:val="18"/>
                <w:szCs w:val="18"/>
              </w:rPr>
              <w:t>v</w:t>
            </w:r>
            <w:r w:rsidRPr="00BD23EC">
              <w:rPr>
                <w:rFonts w:ascii="Calibri" w:eastAsia="Calibri" w:hAnsi="Calibri" w:cs="Calibri"/>
                <w:sz w:val="18"/>
                <w:szCs w:val="18"/>
              </w:rPr>
              <w:t>er</w:t>
            </w:r>
            <w:r w:rsidRPr="00BD23EC">
              <w:rPr>
                <w:rFonts w:ascii="Calibri" w:eastAsia="Calibri" w:hAnsi="Calibri" w:cs="Calibri"/>
                <w:spacing w:val="-2"/>
                <w:sz w:val="18"/>
                <w:szCs w:val="18"/>
              </w:rPr>
              <w:t xml:space="preserve"> </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z w:val="18"/>
                <w:szCs w:val="18"/>
              </w:rPr>
              <w:t>e</w:t>
            </w:r>
            <w:r w:rsidRPr="00BD23EC">
              <w:rPr>
                <w:rFonts w:ascii="Calibri" w:eastAsia="Calibri" w:hAnsi="Calibri" w:cs="Calibri"/>
                <w:spacing w:val="-1"/>
                <w:sz w:val="18"/>
                <w:szCs w:val="18"/>
              </w:rPr>
              <w:t>i</w:t>
            </w:r>
            <w:r w:rsidRPr="00BD23EC">
              <w:rPr>
                <w:rFonts w:ascii="Calibri" w:eastAsia="Calibri" w:hAnsi="Calibri" w:cs="Calibri"/>
                <w:sz w:val="18"/>
                <w:szCs w:val="18"/>
              </w:rPr>
              <w:t>r</w:t>
            </w:r>
            <w:r w:rsidRPr="00BD23EC">
              <w:rPr>
                <w:rFonts w:ascii="Calibri" w:eastAsia="Calibri" w:hAnsi="Calibri" w:cs="Calibri"/>
                <w:spacing w:val="1"/>
                <w:sz w:val="18"/>
                <w:szCs w:val="18"/>
              </w:rPr>
              <w:t xml:space="preserve"> </w:t>
            </w:r>
            <w:r w:rsidRPr="00BD23EC">
              <w:rPr>
                <w:rFonts w:ascii="Calibri" w:eastAsia="Calibri" w:hAnsi="Calibri" w:cs="Calibri"/>
                <w:spacing w:val="-2"/>
                <w:sz w:val="18"/>
                <w:szCs w:val="18"/>
              </w:rPr>
              <w:t>r</w:t>
            </w:r>
            <w:r w:rsidRPr="00BD23EC">
              <w:rPr>
                <w:rFonts w:ascii="Calibri" w:eastAsia="Calibri" w:hAnsi="Calibri" w:cs="Calibri"/>
                <w:sz w:val="18"/>
                <w:szCs w:val="18"/>
              </w:rPr>
              <w:t>ace,</w:t>
            </w:r>
            <w:r w:rsidRPr="00BD23EC">
              <w:rPr>
                <w:rFonts w:ascii="Calibri" w:eastAsia="Calibri" w:hAnsi="Calibri" w:cs="Calibri"/>
                <w:spacing w:val="1"/>
                <w:sz w:val="18"/>
                <w:szCs w:val="18"/>
              </w:rPr>
              <w:t xml:space="preserve"> </w:t>
            </w:r>
            <w:r w:rsidRPr="00BD23EC">
              <w:rPr>
                <w:rFonts w:ascii="Calibri" w:eastAsia="Calibri" w:hAnsi="Calibri" w:cs="Calibri"/>
                <w:spacing w:val="-2"/>
                <w:sz w:val="18"/>
                <w:szCs w:val="18"/>
              </w:rPr>
              <w:t>r</w:t>
            </w:r>
            <w:r w:rsidRPr="00BD23EC">
              <w:rPr>
                <w:rFonts w:ascii="Calibri" w:eastAsia="Calibri" w:hAnsi="Calibri" w:cs="Calibri"/>
                <w:sz w:val="18"/>
                <w:szCs w:val="18"/>
              </w:rPr>
              <w:t>e</w:t>
            </w:r>
            <w:r w:rsidRPr="00BD23EC">
              <w:rPr>
                <w:rFonts w:ascii="Calibri" w:eastAsia="Calibri" w:hAnsi="Calibri" w:cs="Calibri"/>
                <w:spacing w:val="2"/>
                <w:sz w:val="18"/>
                <w:szCs w:val="18"/>
              </w:rPr>
              <w:t>l</w:t>
            </w:r>
            <w:r w:rsidRPr="00BD23EC">
              <w:rPr>
                <w:rFonts w:ascii="Calibri" w:eastAsia="Calibri" w:hAnsi="Calibri" w:cs="Calibri"/>
                <w:spacing w:val="-2"/>
                <w:sz w:val="18"/>
                <w:szCs w:val="18"/>
              </w:rPr>
              <w:t>i</w:t>
            </w:r>
            <w:r w:rsidRPr="00BD23EC">
              <w:rPr>
                <w:rFonts w:ascii="Calibri" w:eastAsia="Calibri" w:hAnsi="Calibri" w:cs="Calibri"/>
                <w:spacing w:val="2"/>
                <w:sz w:val="18"/>
                <w:szCs w:val="18"/>
              </w:rPr>
              <w:t>g</w:t>
            </w:r>
            <w:r w:rsidRPr="00BD23EC">
              <w:rPr>
                <w:rFonts w:ascii="Calibri" w:eastAsia="Calibri" w:hAnsi="Calibri" w:cs="Calibri"/>
                <w:spacing w:val="-2"/>
                <w:sz w:val="18"/>
                <w:szCs w:val="18"/>
              </w:rPr>
              <w:t>i</w:t>
            </w:r>
            <w:r w:rsidRPr="00BD23EC">
              <w:rPr>
                <w:rFonts w:ascii="Calibri" w:eastAsia="Calibri" w:hAnsi="Calibri" w:cs="Calibri"/>
                <w:spacing w:val="-1"/>
                <w:sz w:val="18"/>
                <w:szCs w:val="18"/>
              </w:rPr>
              <w:t>o</w:t>
            </w:r>
            <w:r w:rsidRPr="00BD23EC">
              <w:rPr>
                <w:rFonts w:ascii="Calibri" w:eastAsia="Calibri" w:hAnsi="Calibri" w:cs="Calibri"/>
                <w:spacing w:val="3"/>
                <w:sz w:val="18"/>
                <w:szCs w:val="18"/>
              </w:rPr>
              <w:t>n</w:t>
            </w:r>
            <w:r w:rsidRPr="00BD23EC">
              <w:rPr>
                <w:rFonts w:ascii="Calibri" w:eastAsia="Calibri" w:hAnsi="Calibri" w:cs="Calibri"/>
                <w:sz w:val="18"/>
                <w:szCs w:val="18"/>
              </w:rPr>
              <w:t>, a</w:t>
            </w:r>
            <w:r w:rsidRPr="00BD23EC">
              <w:rPr>
                <w:rFonts w:ascii="Calibri" w:eastAsia="Calibri" w:hAnsi="Calibri" w:cs="Calibri"/>
                <w:spacing w:val="-1"/>
                <w:sz w:val="18"/>
                <w:szCs w:val="18"/>
              </w:rPr>
              <w:t>b</w:t>
            </w:r>
            <w:r w:rsidRPr="00BD23EC">
              <w:rPr>
                <w:rFonts w:ascii="Calibri" w:eastAsia="Calibri" w:hAnsi="Calibri" w:cs="Calibri"/>
                <w:spacing w:val="-2"/>
                <w:sz w:val="18"/>
                <w:szCs w:val="18"/>
              </w:rPr>
              <w:t>i</w:t>
            </w:r>
            <w:r w:rsidRPr="00BD23EC">
              <w:rPr>
                <w:rFonts w:ascii="Calibri" w:eastAsia="Calibri" w:hAnsi="Calibri" w:cs="Calibri"/>
                <w:spacing w:val="2"/>
                <w:sz w:val="18"/>
                <w:szCs w:val="18"/>
              </w:rPr>
              <w:t>l</w:t>
            </w:r>
            <w:r w:rsidRPr="00BD23EC">
              <w:rPr>
                <w:rFonts w:ascii="Calibri" w:eastAsia="Calibri" w:hAnsi="Calibri" w:cs="Calibri"/>
                <w:spacing w:val="-2"/>
                <w:sz w:val="18"/>
                <w:szCs w:val="18"/>
              </w:rPr>
              <w:t>i</w:t>
            </w:r>
            <w:r w:rsidRPr="00BD23EC">
              <w:rPr>
                <w:rFonts w:ascii="Calibri" w:eastAsia="Calibri" w:hAnsi="Calibri" w:cs="Calibri"/>
                <w:spacing w:val="1"/>
                <w:sz w:val="18"/>
                <w:szCs w:val="18"/>
              </w:rPr>
              <w:t>t</w:t>
            </w:r>
            <w:r w:rsidRPr="00BD23EC">
              <w:rPr>
                <w:rFonts w:ascii="Calibri" w:eastAsia="Calibri" w:hAnsi="Calibri" w:cs="Calibri"/>
                <w:spacing w:val="-2"/>
                <w:sz w:val="18"/>
                <w:szCs w:val="18"/>
              </w:rPr>
              <w:t>i</w:t>
            </w:r>
            <w:r w:rsidRPr="00BD23EC">
              <w:rPr>
                <w:rFonts w:ascii="Calibri" w:eastAsia="Calibri" w:hAnsi="Calibri" w:cs="Calibri"/>
                <w:sz w:val="18"/>
                <w:szCs w:val="18"/>
              </w:rPr>
              <w:t>e</w:t>
            </w:r>
            <w:r w:rsidRPr="00BD23EC">
              <w:rPr>
                <w:rFonts w:ascii="Calibri" w:eastAsia="Calibri" w:hAnsi="Calibri" w:cs="Calibri"/>
                <w:spacing w:val="2"/>
                <w:sz w:val="18"/>
                <w:szCs w:val="18"/>
              </w:rPr>
              <w:t>s</w:t>
            </w:r>
            <w:r w:rsidRPr="00BD23EC">
              <w:rPr>
                <w:rFonts w:ascii="Calibri" w:eastAsia="Calibri" w:hAnsi="Calibri" w:cs="Calibri"/>
                <w:sz w:val="18"/>
                <w:szCs w:val="18"/>
              </w:rPr>
              <w:t>,</w:t>
            </w:r>
            <w:r w:rsidRPr="00BD23EC">
              <w:rPr>
                <w:rFonts w:ascii="Calibri" w:eastAsia="Calibri" w:hAnsi="Calibri" w:cs="Calibri"/>
                <w:spacing w:val="-3"/>
                <w:sz w:val="18"/>
                <w:szCs w:val="18"/>
              </w:rPr>
              <w:t xml:space="preserve"> </w:t>
            </w:r>
            <w:r w:rsidRPr="00BD23EC">
              <w:rPr>
                <w:rFonts w:ascii="Calibri" w:eastAsia="Calibri" w:hAnsi="Calibri" w:cs="Calibri"/>
                <w:spacing w:val="1"/>
                <w:sz w:val="18"/>
                <w:szCs w:val="18"/>
              </w:rPr>
              <w:t>w</w:t>
            </w:r>
            <w:r w:rsidRPr="00BD23EC">
              <w:rPr>
                <w:rFonts w:ascii="Calibri" w:eastAsia="Calibri" w:hAnsi="Calibri" w:cs="Calibri"/>
                <w:spacing w:val="-1"/>
                <w:sz w:val="18"/>
                <w:szCs w:val="18"/>
              </w:rPr>
              <w:t>h</w:t>
            </w:r>
            <w:r w:rsidRPr="00BD23EC">
              <w:rPr>
                <w:rFonts w:ascii="Calibri" w:eastAsia="Calibri" w:hAnsi="Calibri" w:cs="Calibri"/>
                <w:sz w:val="18"/>
                <w:szCs w:val="18"/>
              </w:rPr>
              <w:t>a</w:t>
            </w:r>
            <w:r w:rsidRPr="00BD23EC">
              <w:rPr>
                <w:rFonts w:ascii="Calibri" w:eastAsia="Calibri" w:hAnsi="Calibri" w:cs="Calibri"/>
                <w:spacing w:val="1"/>
                <w:sz w:val="18"/>
                <w:szCs w:val="18"/>
              </w:rPr>
              <w:t>t</w:t>
            </w:r>
            <w:r w:rsidRPr="00BD23EC">
              <w:rPr>
                <w:rFonts w:ascii="Calibri" w:eastAsia="Calibri" w:hAnsi="Calibri" w:cs="Calibri"/>
                <w:sz w:val="18"/>
                <w:szCs w:val="18"/>
              </w:rPr>
              <w:t>e</w:t>
            </w:r>
            <w:r w:rsidRPr="00BD23EC">
              <w:rPr>
                <w:rFonts w:ascii="Calibri" w:eastAsia="Calibri" w:hAnsi="Calibri" w:cs="Calibri"/>
                <w:spacing w:val="2"/>
                <w:sz w:val="18"/>
                <w:szCs w:val="18"/>
              </w:rPr>
              <w:t>v</w:t>
            </w:r>
            <w:r w:rsidRPr="00BD23EC">
              <w:rPr>
                <w:rFonts w:ascii="Calibri" w:eastAsia="Calibri" w:hAnsi="Calibri" w:cs="Calibri"/>
                <w:sz w:val="18"/>
                <w:szCs w:val="18"/>
              </w:rPr>
              <w:t>er</w:t>
            </w:r>
            <w:r w:rsidRPr="00BD23EC">
              <w:rPr>
                <w:rFonts w:ascii="Calibri" w:eastAsia="Calibri" w:hAnsi="Calibri" w:cs="Calibri"/>
                <w:spacing w:val="-2"/>
                <w:sz w:val="18"/>
                <w:szCs w:val="18"/>
              </w:rPr>
              <w:t xml:space="preserve"> </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z w:val="18"/>
                <w:szCs w:val="18"/>
              </w:rPr>
              <w:t>ey</w:t>
            </w:r>
            <w:r w:rsidRPr="00BD23EC">
              <w:rPr>
                <w:rFonts w:ascii="Calibri" w:eastAsia="Calibri" w:hAnsi="Calibri" w:cs="Calibri"/>
                <w:spacing w:val="1"/>
                <w:sz w:val="18"/>
                <w:szCs w:val="18"/>
              </w:rPr>
              <w:t xml:space="preserve"> t</w:t>
            </w:r>
            <w:r w:rsidRPr="00BD23EC">
              <w:rPr>
                <w:rFonts w:ascii="Calibri" w:eastAsia="Calibri" w:hAnsi="Calibri" w:cs="Calibri"/>
                <w:spacing w:val="-1"/>
                <w:sz w:val="18"/>
                <w:szCs w:val="18"/>
              </w:rPr>
              <w:t>h</w:t>
            </w:r>
            <w:r w:rsidRPr="00BD23EC">
              <w:rPr>
                <w:rFonts w:ascii="Calibri" w:eastAsia="Calibri" w:hAnsi="Calibri" w:cs="Calibri"/>
                <w:spacing w:val="-2"/>
                <w:sz w:val="18"/>
                <w:szCs w:val="18"/>
              </w:rPr>
              <w:t>i</w:t>
            </w:r>
            <w:r w:rsidRPr="00BD23EC">
              <w:rPr>
                <w:rFonts w:ascii="Calibri" w:eastAsia="Calibri" w:hAnsi="Calibri" w:cs="Calibri"/>
                <w:spacing w:val="-1"/>
                <w:sz w:val="18"/>
                <w:szCs w:val="18"/>
              </w:rPr>
              <w:t>n</w:t>
            </w:r>
            <w:r w:rsidRPr="00BD23EC">
              <w:rPr>
                <w:rFonts w:ascii="Calibri" w:eastAsia="Calibri" w:hAnsi="Calibri" w:cs="Calibri"/>
                <w:sz w:val="18"/>
                <w:szCs w:val="18"/>
              </w:rPr>
              <w:t>k</w:t>
            </w:r>
            <w:r w:rsidRPr="00BD23EC">
              <w:rPr>
                <w:rFonts w:ascii="Calibri" w:eastAsia="Calibri" w:hAnsi="Calibri" w:cs="Calibri"/>
                <w:spacing w:val="3"/>
                <w:sz w:val="18"/>
                <w:szCs w:val="18"/>
              </w:rPr>
              <w:t xml:space="preserve"> </w:t>
            </w:r>
            <w:r w:rsidRPr="00BD23EC">
              <w:rPr>
                <w:rFonts w:ascii="Calibri" w:eastAsia="Calibri" w:hAnsi="Calibri" w:cs="Calibri"/>
                <w:spacing w:val="-1"/>
                <w:sz w:val="18"/>
                <w:szCs w:val="18"/>
              </w:rPr>
              <w:t>o</w:t>
            </w:r>
            <w:r w:rsidRPr="00BD23EC">
              <w:rPr>
                <w:rFonts w:ascii="Calibri" w:eastAsia="Calibri" w:hAnsi="Calibri" w:cs="Calibri"/>
                <w:sz w:val="18"/>
                <w:szCs w:val="18"/>
              </w:rPr>
              <w:t>r</w:t>
            </w:r>
            <w:r w:rsidRPr="00BD23EC">
              <w:rPr>
                <w:rFonts w:ascii="Calibri" w:eastAsia="Calibri" w:hAnsi="Calibri" w:cs="Calibri"/>
                <w:spacing w:val="1"/>
                <w:sz w:val="18"/>
                <w:szCs w:val="18"/>
              </w:rPr>
              <w:t xml:space="preserve"> </w:t>
            </w:r>
            <w:r w:rsidRPr="00BD23EC">
              <w:rPr>
                <w:rFonts w:ascii="Calibri" w:eastAsia="Calibri" w:hAnsi="Calibri" w:cs="Calibri"/>
                <w:spacing w:val="2"/>
                <w:sz w:val="18"/>
                <w:szCs w:val="18"/>
              </w:rPr>
              <w:t>s</w:t>
            </w:r>
            <w:r w:rsidRPr="00BD23EC">
              <w:rPr>
                <w:rFonts w:ascii="Calibri" w:eastAsia="Calibri" w:hAnsi="Calibri" w:cs="Calibri"/>
                <w:sz w:val="18"/>
                <w:szCs w:val="18"/>
              </w:rPr>
              <w:t>ay a</w:t>
            </w:r>
            <w:r w:rsidRPr="00BD23EC">
              <w:rPr>
                <w:rFonts w:ascii="Calibri" w:eastAsia="Calibri" w:hAnsi="Calibri" w:cs="Calibri"/>
                <w:spacing w:val="-1"/>
                <w:sz w:val="18"/>
                <w:szCs w:val="18"/>
              </w:rPr>
              <w:t>n</w:t>
            </w:r>
            <w:r w:rsidRPr="00BD23EC">
              <w:rPr>
                <w:rFonts w:ascii="Calibri" w:eastAsia="Calibri" w:hAnsi="Calibri" w:cs="Calibri"/>
                <w:sz w:val="18"/>
                <w:szCs w:val="18"/>
              </w:rPr>
              <w:t xml:space="preserve">d </w:t>
            </w:r>
            <w:r w:rsidRPr="00BD23EC">
              <w:rPr>
                <w:rFonts w:ascii="Calibri" w:eastAsia="Calibri" w:hAnsi="Calibri" w:cs="Calibri"/>
                <w:spacing w:val="1"/>
                <w:sz w:val="18"/>
                <w:szCs w:val="18"/>
              </w:rPr>
              <w:t>w</w:t>
            </w:r>
            <w:r w:rsidRPr="00BD23EC">
              <w:rPr>
                <w:rFonts w:ascii="Calibri" w:eastAsia="Calibri" w:hAnsi="Calibri" w:cs="Calibri"/>
                <w:spacing w:val="-1"/>
                <w:sz w:val="18"/>
                <w:szCs w:val="18"/>
              </w:rPr>
              <w:t>h</w:t>
            </w:r>
            <w:r w:rsidRPr="00BD23EC">
              <w:rPr>
                <w:rFonts w:ascii="Calibri" w:eastAsia="Calibri" w:hAnsi="Calibri" w:cs="Calibri"/>
                <w:sz w:val="18"/>
                <w:szCs w:val="18"/>
              </w:rPr>
              <w:t>a</w:t>
            </w:r>
            <w:r w:rsidRPr="00BD23EC">
              <w:rPr>
                <w:rFonts w:ascii="Calibri" w:eastAsia="Calibri" w:hAnsi="Calibri" w:cs="Calibri"/>
                <w:spacing w:val="1"/>
                <w:sz w:val="18"/>
                <w:szCs w:val="18"/>
              </w:rPr>
              <w:t>t</w:t>
            </w:r>
            <w:r w:rsidRPr="00BD23EC">
              <w:rPr>
                <w:rFonts w:ascii="Calibri" w:eastAsia="Calibri" w:hAnsi="Calibri" w:cs="Calibri"/>
                <w:sz w:val="18"/>
                <w:szCs w:val="18"/>
              </w:rPr>
              <w:t>e</w:t>
            </w:r>
            <w:r w:rsidRPr="00BD23EC">
              <w:rPr>
                <w:rFonts w:ascii="Calibri" w:eastAsia="Calibri" w:hAnsi="Calibri" w:cs="Calibri"/>
                <w:spacing w:val="2"/>
                <w:sz w:val="18"/>
                <w:szCs w:val="18"/>
              </w:rPr>
              <w:t>v</w:t>
            </w:r>
            <w:r w:rsidRPr="00BD23EC">
              <w:rPr>
                <w:rFonts w:ascii="Calibri" w:eastAsia="Calibri" w:hAnsi="Calibri" w:cs="Calibri"/>
                <w:sz w:val="18"/>
                <w:szCs w:val="18"/>
              </w:rPr>
              <w:t>er</w:t>
            </w:r>
            <w:r w:rsidRPr="00BD23EC">
              <w:rPr>
                <w:rFonts w:ascii="Calibri" w:eastAsia="Calibri" w:hAnsi="Calibri" w:cs="Calibri"/>
                <w:spacing w:val="-2"/>
                <w:sz w:val="18"/>
                <w:szCs w:val="18"/>
              </w:rPr>
              <w:t xml:space="preserve"> </w:t>
            </w:r>
            <w:r w:rsidRPr="00BD23EC">
              <w:rPr>
                <w:rFonts w:ascii="Calibri" w:eastAsia="Calibri" w:hAnsi="Calibri" w:cs="Calibri"/>
                <w:spacing w:val="1"/>
                <w:sz w:val="18"/>
                <w:szCs w:val="18"/>
              </w:rPr>
              <w:t>ty</w:t>
            </w:r>
            <w:r w:rsidRPr="00BD23EC">
              <w:rPr>
                <w:rFonts w:ascii="Calibri" w:eastAsia="Calibri" w:hAnsi="Calibri" w:cs="Calibri"/>
                <w:spacing w:val="-1"/>
                <w:sz w:val="18"/>
                <w:szCs w:val="18"/>
              </w:rPr>
              <w:t>p</w:t>
            </w:r>
            <w:r w:rsidRPr="00BD23EC">
              <w:rPr>
                <w:rFonts w:ascii="Calibri" w:eastAsia="Calibri" w:hAnsi="Calibri" w:cs="Calibri"/>
                <w:sz w:val="18"/>
                <w:szCs w:val="18"/>
              </w:rPr>
              <w:t>e</w:t>
            </w:r>
            <w:r w:rsidRPr="00BD23EC">
              <w:rPr>
                <w:rFonts w:ascii="Calibri" w:eastAsia="Calibri" w:hAnsi="Calibri" w:cs="Calibri"/>
                <w:spacing w:val="-1"/>
                <w:sz w:val="18"/>
                <w:szCs w:val="18"/>
              </w:rPr>
              <w:t xml:space="preserve"> o</w:t>
            </w:r>
            <w:r w:rsidRPr="00BD23EC">
              <w:rPr>
                <w:rFonts w:ascii="Calibri" w:eastAsia="Calibri" w:hAnsi="Calibri" w:cs="Calibri"/>
                <w:sz w:val="18"/>
                <w:szCs w:val="18"/>
              </w:rPr>
              <w:t>f</w:t>
            </w:r>
            <w:r w:rsidRPr="00BD23EC">
              <w:rPr>
                <w:rFonts w:ascii="Calibri" w:eastAsia="Calibri" w:hAnsi="Calibri" w:cs="Calibri"/>
                <w:spacing w:val="-2"/>
                <w:sz w:val="18"/>
                <w:szCs w:val="18"/>
              </w:rPr>
              <w:t xml:space="preserve"> </w:t>
            </w:r>
            <w:r w:rsidRPr="00BD23EC">
              <w:rPr>
                <w:rFonts w:ascii="Calibri" w:eastAsia="Calibri" w:hAnsi="Calibri" w:cs="Calibri"/>
                <w:spacing w:val="-1"/>
                <w:sz w:val="18"/>
                <w:szCs w:val="18"/>
              </w:rPr>
              <w:t>f</w:t>
            </w:r>
            <w:r w:rsidRPr="00BD23EC">
              <w:rPr>
                <w:rFonts w:ascii="Calibri" w:eastAsia="Calibri" w:hAnsi="Calibri" w:cs="Calibri"/>
                <w:sz w:val="18"/>
                <w:szCs w:val="18"/>
              </w:rPr>
              <w:t>am</w:t>
            </w:r>
            <w:r w:rsidRPr="00BD23EC">
              <w:rPr>
                <w:rFonts w:ascii="Calibri" w:eastAsia="Calibri" w:hAnsi="Calibri" w:cs="Calibri"/>
                <w:spacing w:val="2"/>
                <w:sz w:val="18"/>
                <w:szCs w:val="18"/>
              </w:rPr>
              <w:t>i</w:t>
            </w:r>
            <w:r w:rsidRPr="00BD23EC">
              <w:rPr>
                <w:rFonts w:ascii="Calibri" w:eastAsia="Calibri" w:hAnsi="Calibri" w:cs="Calibri"/>
                <w:spacing w:val="-2"/>
                <w:sz w:val="18"/>
                <w:szCs w:val="18"/>
              </w:rPr>
              <w:t>l</w:t>
            </w:r>
            <w:r w:rsidRPr="00BD23EC">
              <w:rPr>
                <w:rFonts w:ascii="Calibri" w:eastAsia="Calibri" w:hAnsi="Calibri" w:cs="Calibri"/>
                <w:sz w:val="18"/>
                <w:szCs w:val="18"/>
              </w:rPr>
              <w:t xml:space="preserve">y </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z w:val="18"/>
                <w:szCs w:val="18"/>
              </w:rPr>
              <w:t>ey</w:t>
            </w:r>
            <w:r w:rsidRPr="00BD23EC">
              <w:rPr>
                <w:rFonts w:ascii="Calibri" w:eastAsia="Calibri" w:hAnsi="Calibri" w:cs="Calibri"/>
                <w:spacing w:val="1"/>
                <w:sz w:val="18"/>
                <w:szCs w:val="18"/>
              </w:rPr>
              <w:t xml:space="preserve"> </w:t>
            </w:r>
            <w:r w:rsidRPr="00BD23EC">
              <w:rPr>
                <w:rFonts w:ascii="Calibri" w:eastAsia="Calibri" w:hAnsi="Calibri" w:cs="Calibri"/>
                <w:spacing w:val="-1"/>
                <w:sz w:val="18"/>
                <w:szCs w:val="18"/>
              </w:rPr>
              <w:t>co</w:t>
            </w:r>
            <w:r w:rsidRPr="00BD23EC">
              <w:rPr>
                <w:rFonts w:ascii="Calibri" w:eastAsia="Calibri" w:hAnsi="Calibri" w:cs="Calibri"/>
                <w:sz w:val="18"/>
                <w:szCs w:val="18"/>
              </w:rPr>
              <w:t xml:space="preserve">me </w:t>
            </w:r>
            <w:r w:rsidRPr="00BD23EC">
              <w:rPr>
                <w:rFonts w:ascii="Calibri" w:eastAsia="Calibri" w:hAnsi="Calibri" w:cs="Calibri"/>
                <w:spacing w:val="3"/>
                <w:sz w:val="18"/>
                <w:szCs w:val="18"/>
              </w:rPr>
              <w:t>f</w:t>
            </w:r>
            <w:r w:rsidRPr="00BD23EC">
              <w:rPr>
                <w:rFonts w:ascii="Calibri" w:eastAsia="Calibri" w:hAnsi="Calibri" w:cs="Calibri"/>
                <w:spacing w:val="-2"/>
                <w:sz w:val="18"/>
                <w:szCs w:val="18"/>
              </w:rPr>
              <w:t>r</w:t>
            </w:r>
            <w:r w:rsidRPr="00BD23EC">
              <w:rPr>
                <w:rFonts w:ascii="Calibri" w:eastAsia="Calibri" w:hAnsi="Calibri" w:cs="Calibri"/>
                <w:spacing w:val="-1"/>
                <w:sz w:val="18"/>
                <w:szCs w:val="18"/>
              </w:rPr>
              <w:t>o</w:t>
            </w:r>
            <w:r w:rsidRPr="00BD23EC">
              <w:rPr>
                <w:rFonts w:ascii="Calibri" w:eastAsia="Calibri" w:hAnsi="Calibri" w:cs="Calibri"/>
                <w:sz w:val="18"/>
                <w:szCs w:val="18"/>
              </w:rPr>
              <w:t>m.</w:t>
            </w:r>
          </w:p>
          <w:p w:rsidR="00F87879" w:rsidRDefault="009773CE">
            <w:pPr>
              <w:ind w:left="103" w:right="140"/>
              <w:jc w:val="both"/>
              <w:rPr>
                <w:rFonts w:ascii="Calibri" w:eastAsia="Calibri" w:hAnsi="Calibri" w:cs="Calibri"/>
              </w:rPr>
            </w:pPr>
            <w:r w:rsidRPr="00BD23EC">
              <w:rPr>
                <w:rFonts w:ascii="Calibri" w:eastAsia="Calibri" w:hAnsi="Calibri" w:cs="Calibri"/>
                <w:b/>
                <w:spacing w:val="1"/>
                <w:sz w:val="18"/>
                <w:szCs w:val="18"/>
              </w:rPr>
              <w:t>U</w:t>
            </w:r>
            <w:r w:rsidRPr="00BD23EC">
              <w:rPr>
                <w:rFonts w:ascii="Calibri" w:eastAsia="Calibri" w:hAnsi="Calibri" w:cs="Calibri"/>
                <w:b/>
                <w:sz w:val="18"/>
                <w:szCs w:val="18"/>
              </w:rPr>
              <w:t>N</w:t>
            </w:r>
            <w:r w:rsidRPr="00BD23EC">
              <w:rPr>
                <w:rFonts w:ascii="Calibri" w:eastAsia="Calibri" w:hAnsi="Calibri" w:cs="Calibri"/>
                <w:b/>
                <w:spacing w:val="-1"/>
                <w:sz w:val="18"/>
                <w:szCs w:val="18"/>
              </w:rPr>
              <w:t xml:space="preserve"> </w:t>
            </w:r>
            <w:r w:rsidRPr="00BD23EC">
              <w:rPr>
                <w:rFonts w:ascii="Calibri" w:eastAsia="Calibri" w:hAnsi="Calibri" w:cs="Calibri"/>
                <w:b/>
                <w:spacing w:val="-2"/>
                <w:sz w:val="18"/>
                <w:szCs w:val="18"/>
              </w:rPr>
              <w:t>C</w:t>
            </w:r>
            <w:r w:rsidRPr="00BD23EC">
              <w:rPr>
                <w:rFonts w:ascii="Calibri" w:eastAsia="Calibri" w:hAnsi="Calibri" w:cs="Calibri"/>
                <w:b/>
                <w:spacing w:val="-1"/>
                <w:sz w:val="18"/>
                <w:szCs w:val="18"/>
              </w:rPr>
              <w:t>R</w:t>
            </w:r>
            <w:r w:rsidRPr="00BD23EC">
              <w:rPr>
                <w:rFonts w:ascii="Calibri" w:eastAsia="Calibri" w:hAnsi="Calibri" w:cs="Calibri"/>
                <w:b/>
                <w:sz w:val="18"/>
                <w:szCs w:val="18"/>
              </w:rPr>
              <w:t>C</w:t>
            </w:r>
            <w:r w:rsidRPr="00BD23EC">
              <w:rPr>
                <w:rFonts w:ascii="Calibri" w:eastAsia="Calibri" w:hAnsi="Calibri" w:cs="Calibri"/>
                <w:b/>
                <w:spacing w:val="1"/>
                <w:sz w:val="18"/>
                <w:szCs w:val="18"/>
              </w:rPr>
              <w:t xml:space="preserve"> </w:t>
            </w:r>
            <w:r w:rsidRPr="00BD23EC">
              <w:rPr>
                <w:rFonts w:ascii="Calibri" w:eastAsia="Calibri" w:hAnsi="Calibri" w:cs="Calibri"/>
                <w:b/>
                <w:spacing w:val="-1"/>
                <w:sz w:val="18"/>
                <w:szCs w:val="18"/>
              </w:rPr>
              <w:t>A</w:t>
            </w:r>
            <w:r w:rsidRPr="00BD23EC">
              <w:rPr>
                <w:rFonts w:ascii="Calibri" w:eastAsia="Calibri" w:hAnsi="Calibri" w:cs="Calibri"/>
                <w:b/>
                <w:spacing w:val="1"/>
                <w:sz w:val="18"/>
                <w:szCs w:val="18"/>
              </w:rPr>
              <w:t>r</w:t>
            </w:r>
            <w:r w:rsidRPr="00BD23EC">
              <w:rPr>
                <w:rFonts w:ascii="Calibri" w:eastAsia="Calibri" w:hAnsi="Calibri" w:cs="Calibri"/>
                <w:b/>
                <w:spacing w:val="-1"/>
                <w:sz w:val="18"/>
                <w:szCs w:val="18"/>
              </w:rPr>
              <w:t>ti</w:t>
            </w:r>
            <w:r w:rsidRPr="00BD23EC">
              <w:rPr>
                <w:rFonts w:ascii="Calibri" w:eastAsia="Calibri" w:hAnsi="Calibri" w:cs="Calibri"/>
                <w:b/>
                <w:sz w:val="18"/>
                <w:szCs w:val="18"/>
              </w:rPr>
              <w:t>c</w:t>
            </w:r>
            <w:r w:rsidRPr="00BD23EC">
              <w:rPr>
                <w:rFonts w:ascii="Calibri" w:eastAsia="Calibri" w:hAnsi="Calibri" w:cs="Calibri"/>
                <w:b/>
                <w:spacing w:val="-1"/>
                <w:sz w:val="18"/>
                <w:szCs w:val="18"/>
              </w:rPr>
              <w:t>l</w:t>
            </w:r>
            <w:r w:rsidRPr="00BD23EC">
              <w:rPr>
                <w:rFonts w:ascii="Calibri" w:eastAsia="Calibri" w:hAnsi="Calibri" w:cs="Calibri"/>
                <w:b/>
                <w:sz w:val="18"/>
                <w:szCs w:val="18"/>
              </w:rPr>
              <w:t>e</w:t>
            </w:r>
            <w:r w:rsidRPr="00BD23EC">
              <w:rPr>
                <w:rFonts w:ascii="Calibri" w:eastAsia="Calibri" w:hAnsi="Calibri" w:cs="Calibri"/>
                <w:b/>
                <w:spacing w:val="2"/>
                <w:sz w:val="18"/>
                <w:szCs w:val="18"/>
              </w:rPr>
              <w:t xml:space="preserve"> </w:t>
            </w:r>
            <w:r w:rsidRPr="00BD23EC">
              <w:rPr>
                <w:rFonts w:ascii="Calibri" w:eastAsia="Calibri" w:hAnsi="Calibri" w:cs="Calibri"/>
                <w:b/>
                <w:spacing w:val="-1"/>
                <w:sz w:val="18"/>
                <w:szCs w:val="18"/>
              </w:rPr>
              <w:t>30</w:t>
            </w:r>
            <w:r w:rsidRPr="00BD23EC">
              <w:rPr>
                <w:rFonts w:ascii="Calibri" w:eastAsia="Calibri" w:hAnsi="Calibri" w:cs="Calibri"/>
                <w:b/>
                <w:sz w:val="18"/>
                <w:szCs w:val="18"/>
              </w:rPr>
              <w:t xml:space="preserve">: </w:t>
            </w:r>
            <w:r w:rsidRPr="00BD23EC">
              <w:rPr>
                <w:rFonts w:ascii="Calibri" w:eastAsia="Calibri" w:hAnsi="Calibri" w:cs="Calibri"/>
                <w:b/>
                <w:spacing w:val="4"/>
                <w:sz w:val="18"/>
                <w:szCs w:val="18"/>
              </w:rPr>
              <w:t xml:space="preserve"> </w:t>
            </w:r>
            <w:r w:rsidRPr="00BD23EC">
              <w:rPr>
                <w:rFonts w:ascii="Calibri" w:eastAsia="Calibri" w:hAnsi="Calibri" w:cs="Calibri"/>
                <w:spacing w:val="1"/>
                <w:sz w:val="18"/>
                <w:szCs w:val="18"/>
              </w:rPr>
              <w:t>C</w:t>
            </w:r>
            <w:r w:rsidRPr="00BD23EC">
              <w:rPr>
                <w:rFonts w:ascii="Calibri" w:eastAsia="Calibri" w:hAnsi="Calibri" w:cs="Calibri"/>
                <w:spacing w:val="-1"/>
                <w:sz w:val="18"/>
                <w:szCs w:val="18"/>
              </w:rPr>
              <w:t>h</w:t>
            </w:r>
            <w:r w:rsidRPr="00BD23EC">
              <w:rPr>
                <w:rFonts w:ascii="Calibri" w:eastAsia="Calibri" w:hAnsi="Calibri" w:cs="Calibri"/>
                <w:spacing w:val="2"/>
                <w:sz w:val="18"/>
                <w:szCs w:val="18"/>
              </w:rPr>
              <w:t>i</w:t>
            </w:r>
            <w:r w:rsidRPr="00BD23EC">
              <w:rPr>
                <w:rFonts w:ascii="Calibri" w:eastAsia="Calibri" w:hAnsi="Calibri" w:cs="Calibri"/>
                <w:spacing w:val="-2"/>
                <w:sz w:val="18"/>
                <w:szCs w:val="18"/>
              </w:rPr>
              <w:t>l</w:t>
            </w:r>
            <w:r w:rsidRPr="00BD23EC">
              <w:rPr>
                <w:rFonts w:ascii="Calibri" w:eastAsia="Calibri" w:hAnsi="Calibri" w:cs="Calibri"/>
                <w:spacing w:val="-1"/>
                <w:sz w:val="18"/>
                <w:szCs w:val="18"/>
              </w:rPr>
              <w:t>d</w:t>
            </w:r>
            <w:r w:rsidRPr="00BD23EC">
              <w:rPr>
                <w:rFonts w:ascii="Calibri" w:eastAsia="Calibri" w:hAnsi="Calibri" w:cs="Calibri"/>
                <w:spacing w:val="-2"/>
                <w:sz w:val="18"/>
                <w:szCs w:val="18"/>
              </w:rPr>
              <w:t>r</w:t>
            </w:r>
            <w:r w:rsidRPr="00BD23EC">
              <w:rPr>
                <w:rFonts w:ascii="Calibri" w:eastAsia="Calibri" w:hAnsi="Calibri" w:cs="Calibri"/>
                <w:sz w:val="18"/>
                <w:szCs w:val="18"/>
              </w:rPr>
              <w:t>en</w:t>
            </w:r>
            <w:r w:rsidRPr="00BD23EC">
              <w:rPr>
                <w:rFonts w:ascii="Calibri" w:eastAsia="Calibri" w:hAnsi="Calibri" w:cs="Calibri"/>
                <w:spacing w:val="2"/>
                <w:sz w:val="18"/>
                <w:szCs w:val="18"/>
              </w:rPr>
              <w:t xml:space="preserve"> </w:t>
            </w:r>
            <w:r w:rsidRPr="00BD23EC">
              <w:rPr>
                <w:rFonts w:ascii="Calibri" w:eastAsia="Calibri" w:hAnsi="Calibri" w:cs="Calibri"/>
                <w:spacing w:val="-1"/>
                <w:sz w:val="18"/>
                <w:szCs w:val="18"/>
              </w:rPr>
              <w:t>h</w:t>
            </w:r>
            <w:r w:rsidRPr="00BD23EC">
              <w:rPr>
                <w:rFonts w:ascii="Calibri" w:eastAsia="Calibri" w:hAnsi="Calibri" w:cs="Calibri"/>
                <w:sz w:val="18"/>
                <w:szCs w:val="18"/>
              </w:rPr>
              <w:t>a</w:t>
            </w:r>
            <w:r w:rsidRPr="00BD23EC">
              <w:rPr>
                <w:rFonts w:ascii="Calibri" w:eastAsia="Calibri" w:hAnsi="Calibri" w:cs="Calibri"/>
                <w:spacing w:val="2"/>
                <w:sz w:val="18"/>
                <w:szCs w:val="18"/>
              </w:rPr>
              <w:t>v</w:t>
            </w:r>
            <w:r w:rsidRPr="00BD23EC">
              <w:rPr>
                <w:rFonts w:ascii="Calibri" w:eastAsia="Calibri" w:hAnsi="Calibri" w:cs="Calibri"/>
                <w:sz w:val="18"/>
                <w:szCs w:val="18"/>
              </w:rPr>
              <w:t>e</w:t>
            </w:r>
            <w:r w:rsidRPr="00BD23EC">
              <w:rPr>
                <w:rFonts w:ascii="Calibri" w:eastAsia="Calibri" w:hAnsi="Calibri" w:cs="Calibri"/>
                <w:spacing w:val="-1"/>
                <w:sz w:val="18"/>
                <w:szCs w:val="18"/>
              </w:rPr>
              <w:t xml:space="preserve"> </w:t>
            </w:r>
            <w:r w:rsidRPr="00BD23EC">
              <w:rPr>
                <w:rFonts w:ascii="Calibri" w:eastAsia="Calibri" w:hAnsi="Calibri" w:cs="Calibri"/>
                <w:sz w:val="18"/>
                <w:szCs w:val="18"/>
              </w:rPr>
              <w:t>a</w:t>
            </w:r>
            <w:r w:rsidRPr="00BD23EC">
              <w:rPr>
                <w:rFonts w:ascii="Calibri" w:eastAsia="Calibri" w:hAnsi="Calibri" w:cs="Calibri"/>
                <w:spacing w:val="-1"/>
                <w:sz w:val="18"/>
                <w:szCs w:val="18"/>
              </w:rPr>
              <w:t xml:space="preserve"> </w:t>
            </w:r>
            <w:r w:rsidRPr="00BD23EC">
              <w:rPr>
                <w:rFonts w:ascii="Calibri" w:eastAsia="Calibri" w:hAnsi="Calibri" w:cs="Calibri"/>
                <w:spacing w:val="2"/>
                <w:sz w:val="18"/>
                <w:szCs w:val="18"/>
              </w:rPr>
              <w:t>r</w:t>
            </w:r>
            <w:r w:rsidRPr="00BD23EC">
              <w:rPr>
                <w:rFonts w:ascii="Calibri" w:eastAsia="Calibri" w:hAnsi="Calibri" w:cs="Calibri"/>
                <w:spacing w:val="-2"/>
                <w:sz w:val="18"/>
                <w:szCs w:val="18"/>
              </w:rPr>
              <w:t>i</w:t>
            </w:r>
            <w:r w:rsidRPr="00BD23EC">
              <w:rPr>
                <w:rFonts w:ascii="Calibri" w:eastAsia="Calibri" w:hAnsi="Calibri" w:cs="Calibri"/>
                <w:spacing w:val="2"/>
                <w:sz w:val="18"/>
                <w:szCs w:val="18"/>
              </w:rPr>
              <w:t>g</w:t>
            </w:r>
            <w:r w:rsidRPr="00BD23EC">
              <w:rPr>
                <w:rFonts w:ascii="Calibri" w:eastAsia="Calibri" w:hAnsi="Calibri" w:cs="Calibri"/>
                <w:spacing w:val="-1"/>
                <w:sz w:val="18"/>
                <w:szCs w:val="18"/>
              </w:rPr>
              <w:t>h</w:t>
            </w:r>
            <w:r w:rsidRPr="00BD23EC">
              <w:rPr>
                <w:rFonts w:ascii="Calibri" w:eastAsia="Calibri" w:hAnsi="Calibri" w:cs="Calibri"/>
                <w:sz w:val="18"/>
                <w:szCs w:val="18"/>
              </w:rPr>
              <w:t xml:space="preserve">t </w:t>
            </w:r>
            <w:r w:rsidRPr="00BD23EC">
              <w:rPr>
                <w:rFonts w:ascii="Calibri" w:eastAsia="Calibri" w:hAnsi="Calibri" w:cs="Calibri"/>
                <w:spacing w:val="1"/>
                <w:sz w:val="18"/>
                <w:szCs w:val="18"/>
              </w:rPr>
              <w:t>t</w:t>
            </w:r>
            <w:r w:rsidRPr="00BD23EC">
              <w:rPr>
                <w:rFonts w:ascii="Calibri" w:eastAsia="Calibri" w:hAnsi="Calibri" w:cs="Calibri"/>
                <w:sz w:val="18"/>
                <w:szCs w:val="18"/>
              </w:rPr>
              <w:t xml:space="preserve">o </w:t>
            </w:r>
            <w:r w:rsidRPr="00BD23EC">
              <w:rPr>
                <w:rFonts w:ascii="Calibri" w:eastAsia="Calibri" w:hAnsi="Calibri" w:cs="Calibri"/>
                <w:spacing w:val="-2"/>
                <w:sz w:val="18"/>
                <w:szCs w:val="18"/>
              </w:rPr>
              <w:t>l</w:t>
            </w:r>
            <w:r w:rsidRPr="00BD23EC">
              <w:rPr>
                <w:rFonts w:ascii="Calibri" w:eastAsia="Calibri" w:hAnsi="Calibri" w:cs="Calibri"/>
                <w:sz w:val="18"/>
                <w:szCs w:val="18"/>
              </w:rPr>
              <w:t>ea</w:t>
            </w:r>
            <w:r w:rsidRPr="00BD23EC">
              <w:rPr>
                <w:rFonts w:ascii="Calibri" w:eastAsia="Calibri" w:hAnsi="Calibri" w:cs="Calibri"/>
                <w:spacing w:val="-2"/>
                <w:sz w:val="18"/>
                <w:szCs w:val="18"/>
              </w:rPr>
              <w:t>r</w:t>
            </w:r>
            <w:r w:rsidRPr="00BD23EC">
              <w:rPr>
                <w:rFonts w:ascii="Calibri" w:eastAsia="Calibri" w:hAnsi="Calibri" w:cs="Calibri"/>
                <w:sz w:val="18"/>
                <w:szCs w:val="18"/>
              </w:rPr>
              <w:t>n</w:t>
            </w:r>
            <w:r w:rsidRPr="00BD23EC">
              <w:rPr>
                <w:rFonts w:ascii="Calibri" w:eastAsia="Calibri" w:hAnsi="Calibri" w:cs="Calibri"/>
                <w:spacing w:val="-2"/>
                <w:sz w:val="18"/>
                <w:szCs w:val="18"/>
              </w:rPr>
              <w:t xml:space="preserve"> </w:t>
            </w:r>
            <w:r w:rsidRPr="00BD23EC">
              <w:rPr>
                <w:rFonts w:ascii="Calibri" w:eastAsia="Calibri" w:hAnsi="Calibri" w:cs="Calibri"/>
                <w:spacing w:val="4"/>
                <w:sz w:val="18"/>
                <w:szCs w:val="18"/>
              </w:rPr>
              <w:t>a</w:t>
            </w:r>
            <w:r w:rsidRPr="00BD23EC">
              <w:rPr>
                <w:rFonts w:ascii="Calibri" w:eastAsia="Calibri" w:hAnsi="Calibri" w:cs="Calibri"/>
                <w:spacing w:val="-1"/>
                <w:sz w:val="18"/>
                <w:szCs w:val="18"/>
              </w:rPr>
              <w:t>n</w:t>
            </w:r>
            <w:r w:rsidRPr="00BD23EC">
              <w:rPr>
                <w:rFonts w:ascii="Calibri" w:eastAsia="Calibri" w:hAnsi="Calibri" w:cs="Calibri"/>
                <w:sz w:val="18"/>
                <w:szCs w:val="18"/>
              </w:rPr>
              <w:t>d</w:t>
            </w:r>
            <w:r w:rsidRPr="00BD23EC">
              <w:rPr>
                <w:rFonts w:ascii="Calibri" w:eastAsia="Calibri" w:hAnsi="Calibri" w:cs="Calibri"/>
                <w:spacing w:val="-2"/>
                <w:sz w:val="18"/>
                <w:szCs w:val="18"/>
              </w:rPr>
              <w:t xml:space="preserve"> </w:t>
            </w:r>
            <w:r w:rsidRPr="00BD23EC">
              <w:rPr>
                <w:rFonts w:ascii="Calibri" w:eastAsia="Calibri" w:hAnsi="Calibri" w:cs="Calibri"/>
                <w:spacing w:val="-1"/>
                <w:sz w:val="18"/>
                <w:szCs w:val="18"/>
              </w:rPr>
              <w:t>u</w:t>
            </w:r>
            <w:r w:rsidRPr="00BD23EC">
              <w:rPr>
                <w:rFonts w:ascii="Calibri" w:eastAsia="Calibri" w:hAnsi="Calibri" w:cs="Calibri"/>
                <w:spacing w:val="2"/>
                <w:sz w:val="18"/>
                <w:szCs w:val="18"/>
              </w:rPr>
              <w:t>s</w:t>
            </w:r>
            <w:r w:rsidRPr="00BD23EC">
              <w:rPr>
                <w:rFonts w:ascii="Calibri" w:eastAsia="Calibri" w:hAnsi="Calibri" w:cs="Calibri"/>
                <w:sz w:val="18"/>
                <w:szCs w:val="18"/>
              </w:rPr>
              <w:t>e</w:t>
            </w:r>
            <w:r w:rsidRPr="00BD23EC">
              <w:rPr>
                <w:rFonts w:ascii="Calibri" w:eastAsia="Calibri" w:hAnsi="Calibri" w:cs="Calibri"/>
                <w:spacing w:val="-1"/>
                <w:sz w:val="18"/>
                <w:szCs w:val="18"/>
              </w:rPr>
              <w:t xml:space="preserve"> </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z w:val="18"/>
                <w:szCs w:val="18"/>
              </w:rPr>
              <w:t>e</w:t>
            </w:r>
            <w:r w:rsidRPr="00BD23EC">
              <w:rPr>
                <w:rFonts w:ascii="Calibri" w:eastAsia="Calibri" w:hAnsi="Calibri" w:cs="Calibri"/>
                <w:spacing w:val="3"/>
                <w:sz w:val="18"/>
                <w:szCs w:val="18"/>
              </w:rPr>
              <w:t xml:space="preserve"> </w:t>
            </w:r>
            <w:r w:rsidRPr="00BD23EC">
              <w:rPr>
                <w:rFonts w:ascii="Calibri" w:eastAsia="Calibri" w:hAnsi="Calibri" w:cs="Calibri"/>
                <w:spacing w:val="-2"/>
                <w:sz w:val="18"/>
                <w:szCs w:val="18"/>
              </w:rPr>
              <w:t>l</w:t>
            </w:r>
            <w:r w:rsidRPr="00BD23EC">
              <w:rPr>
                <w:rFonts w:ascii="Calibri" w:eastAsia="Calibri" w:hAnsi="Calibri" w:cs="Calibri"/>
                <w:sz w:val="18"/>
                <w:szCs w:val="18"/>
              </w:rPr>
              <w:t>a</w:t>
            </w:r>
            <w:r w:rsidRPr="00BD23EC">
              <w:rPr>
                <w:rFonts w:ascii="Calibri" w:eastAsia="Calibri" w:hAnsi="Calibri" w:cs="Calibri"/>
                <w:spacing w:val="-1"/>
                <w:sz w:val="18"/>
                <w:szCs w:val="18"/>
              </w:rPr>
              <w:t>n</w:t>
            </w:r>
            <w:r w:rsidRPr="00BD23EC">
              <w:rPr>
                <w:rFonts w:ascii="Calibri" w:eastAsia="Calibri" w:hAnsi="Calibri" w:cs="Calibri"/>
                <w:spacing w:val="2"/>
                <w:sz w:val="18"/>
                <w:szCs w:val="18"/>
              </w:rPr>
              <w:t>g</w:t>
            </w:r>
            <w:r w:rsidRPr="00BD23EC">
              <w:rPr>
                <w:rFonts w:ascii="Calibri" w:eastAsia="Calibri" w:hAnsi="Calibri" w:cs="Calibri"/>
                <w:spacing w:val="-1"/>
                <w:sz w:val="18"/>
                <w:szCs w:val="18"/>
              </w:rPr>
              <w:t>u</w:t>
            </w:r>
            <w:r w:rsidRPr="00BD23EC">
              <w:rPr>
                <w:rFonts w:ascii="Calibri" w:eastAsia="Calibri" w:hAnsi="Calibri" w:cs="Calibri"/>
                <w:sz w:val="18"/>
                <w:szCs w:val="18"/>
              </w:rPr>
              <w:t>a</w:t>
            </w:r>
            <w:r w:rsidRPr="00BD23EC">
              <w:rPr>
                <w:rFonts w:ascii="Calibri" w:eastAsia="Calibri" w:hAnsi="Calibri" w:cs="Calibri"/>
                <w:spacing w:val="2"/>
                <w:sz w:val="18"/>
                <w:szCs w:val="18"/>
              </w:rPr>
              <w:t>g</w:t>
            </w:r>
            <w:r w:rsidRPr="00BD23EC">
              <w:rPr>
                <w:rFonts w:ascii="Calibri" w:eastAsia="Calibri" w:hAnsi="Calibri" w:cs="Calibri"/>
                <w:sz w:val="18"/>
                <w:szCs w:val="18"/>
              </w:rPr>
              <w:t>e</w:t>
            </w:r>
            <w:r w:rsidRPr="00BD23EC">
              <w:rPr>
                <w:rFonts w:ascii="Calibri" w:eastAsia="Calibri" w:hAnsi="Calibri" w:cs="Calibri"/>
                <w:spacing w:val="-1"/>
                <w:sz w:val="18"/>
                <w:szCs w:val="18"/>
              </w:rPr>
              <w:t xml:space="preserve"> </w:t>
            </w:r>
            <w:r w:rsidRPr="00BD23EC">
              <w:rPr>
                <w:rFonts w:ascii="Calibri" w:eastAsia="Calibri" w:hAnsi="Calibri" w:cs="Calibri"/>
                <w:sz w:val="18"/>
                <w:szCs w:val="18"/>
              </w:rPr>
              <w:t>a</w:t>
            </w:r>
            <w:r w:rsidRPr="00BD23EC">
              <w:rPr>
                <w:rFonts w:ascii="Calibri" w:eastAsia="Calibri" w:hAnsi="Calibri" w:cs="Calibri"/>
                <w:spacing w:val="-1"/>
                <w:sz w:val="18"/>
                <w:szCs w:val="18"/>
              </w:rPr>
              <w:t>n</w:t>
            </w:r>
            <w:r w:rsidRPr="00BD23EC">
              <w:rPr>
                <w:rFonts w:ascii="Calibri" w:eastAsia="Calibri" w:hAnsi="Calibri" w:cs="Calibri"/>
                <w:sz w:val="18"/>
                <w:szCs w:val="18"/>
              </w:rPr>
              <w:t>d</w:t>
            </w:r>
            <w:r w:rsidRPr="00BD23EC">
              <w:rPr>
                <w:rFonts w:ascii="Calibri" w:eastAsia="Calibri" w:hAnsi="Calibri" w:cs="Calibri"/>
                <w:spacing w:val="-2"/>
                <w:sz w:val="18"/>
                <w:szCs w:val="18"/>
              </w:rPr>
              <w:t xml:space="preserve"> </w:t>
            </w:r>
            <w:r w:rsidRPr="00BD23EC">
              <w:rPr>
                <w:rFonts w:ascii="Calibri" w:eastAsia="Calibri" w:hAnsi="Calibri" w:cs="Calibri"/>
                <w:spacing w:val="3"/>
                <w:sz w:val="18"/>
                <w:szCs w:val="18"/>
              </w:rPr>
              <w:t>c</w:t>
            </w:r>
            <w:r w:rsidRPr="00BD23EC">
              <w:rPr>
                <w:rFonts w:ascii="Calibri" w:eastAsia="Calibri" w:hAnsi="Calibri" w:cs="Calibri"/>
                <w:spacing w:val="-1"/>
                <w:sz w:val="18"/>
                <w:szCs w:val="18"/>
              </w:rPr>
              <w:t>u</w:t>
            </w:r>
            <w:r w:rsidRPr="00BD23EC">
              <w:rPr>
                <w:rFonts w:ascii="Calibri" w:eastAsia="Calibri" w:hAnsi="Calibri" w:cs="Calibri"/>
                <w:spacing w:val="2"/>
                <w:sz w:val="18"/>
                <w:szCs w:val="18"/>
              </w:rPr>
              <w:t>s</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o</w:t>
            </w:r>
            <w:r w:rsidRPr="00BD23EC">
              <w:rPr>
                <w:rFonts w:ascii="Calibri" w:eastAsia="Calibri" w:hAnsi="Calibri" w:cs="Calibri"/>
                <w:sz w:val="18"/>
                <w:szCs w:val="18"/>
              </w:rPr>
              <w:t>ms</w:t>
            </w:r>
            <w:r w:rsidRPr="00BD23EC">
              <w:rPr>
                <w:rFonts w:ascii="Calibri" w:eastAsia="Calibri" w:hAnsi="Calibri" w:cs="Calibri"/>
                <w:spacing w:val="1"/>
                <w:sz w:val="18"/>
                <w:szCs w:val="18"/>
              </w:rPr>
              <w:t xml:space="preserve"> </w:t>
            </w:r>
            <w:r w:rsidRPr="00BD23EC">
              <w:rPr>
                <w:rFonts w:ascii="Calibri" w:eastAsia="Calibri" w:hAnsi="Calibri" w:cs="Calibri"/>
                <w:spacing w:val="-1"/>
                <w:sz w:val="18"/>
                <w:szCs w:val="18"/>
              </w:rPr>
              <w:t>o</w:t>
            </w:r>
            <w:r w:rsidRPr="00BD23EC">
              <w:rPr>
                <w:rFonts w:ascii="Calibri" w:eastAsia="Calibri" w:hAnsi="Calibri" w:cs="Calibri"/>
                <w:sz w:val="18"/>
                <w:szCs w:val="18"/>
              </w:rPr>
              <w:t xml:space="preserve">f </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z w:val="18"/>
                <w:szCs w:val="18"/>
              </w:rPr>
              <w:t>e</w:t>
            </w:r>
            <w:r w:rsidRPr="00BD23EC">
              <w:rPr>
                <w:rFonts w:ascii="Calibri" w:eastAsia="Calibri" w:hAnsi="Calibri" w:cs="Calibri"/>
                <w:spacing w:val="-1"/>
                <w:sz w:val="18"/>
                <w:szCs w:val="18"/>
              </w:rPr>
              <w:t>i</w:t>
            </w:r>
            <w:r w:rsidRPr="00BD23EC">
              <w:rPr>
                <w:rFonts w:ascii="Calibri" w:eastAsia="Calibri" w:hAnsi="Calibri" w:cs="Calibri"/>
                <w:sz w:val="18"/>
                <w:szCs w:val="18"/>
              </w:rPr>
              <w:t>r</w:t>
            </w:r>
            <w:r w:rsidRPr="00BD23EC">
              <w:rPr>
                <w:rFonts w:ascii="Calibri" w:eastAsia="Calibri" w:hAnsi="Calibri" w:cs="Calibri"/>
                <w:spacing w:val="-3"/>
                <w:sz w:val="18"/>
                <w:szCs w:val="18"/>
              </w:rPr>
              <w:t xml:space="preserve"> </w:t>
            </w:r>
            <w:r w:rsidRPr="00BD23EC">
              <w:rPr>
                <w:rFonts w:ascii="Calibri" w:eastAsia="Calibri" w:hAnsi="Calibri" w:cs="Calibri"/>
                <w:spacing w:val="-1"/>
                <w:sz w:val="18"/>
                <w:szCs w:val="18"/>
              </w:rPr>
              <w:t>f</w:t>
            </w:r>
            <w:r w:rsidRPr="00BD23EC">
              <w:rPr>
                <w:rFonts w:ascii="Calibri" w:eastAsia="Calibri" w:hAnsi="Calibri" w:cs="Calibri"/>
                <w:sz w:val="18"/>
                <w:szCs w:val="18"/>
              </w:rPr>
              <w:t>a</w:t>
            </w:r>
            <w:r w:rsidRPr="00BD23EC">
              <w:rPr>
                <w:rFonts w:ascii="Calibri" w:eastAsia="Calibri" w:hAnsi="Calibri" w:cs="Calibri"/>
                <w:spacing w:val="4"/>
                <w:sz w:val="18"/>
                <w:szCs w:val="18"/>
              </w:rPr>
              <w:t>m</w:t>
            </w:r>
            <w:r w:rsidRPr="00BD23EC">
              <w:rPr>
                <w:rFonts w:ascii="Calibri" w:eastAsia="Calibri" w:hAnsi="Calibri" w:cs="Calibri"/>
                <w:spacing w:val="-2"/>
                <w:sz w:val="18"/>
                <w:szCs w:val="18"/>
              </w:rPr>
              <w:t>i</w:t>
            </w:r>
            <w:r w:rsidRPr="00BD23EC">
              <w:rPr>
                <w:rFonts w:ascii="Calibri" w:eastAsia="Calibri" w:hAnsi="Calibri" w:cs="Calibri"/>
                <w:spacing w:val="2"/>
                <w:sz w:val="18"/>
                <w:szCs w:val="18"/>
              </w:rPr>
              <w:t>l</w:t>
            </w:r>
            <w:r w:rsidRPr="00BD23EC">
              <w:rPr>
                <w:rFonts w:ascii="Calibri" w:eastAsia="Calibri" w:hAnsi="Calibri" w:cs="Calibri"/>
                <w:spacing w:val="-2"/>
                <w:sz w:val="18"/>
                <w:szCs w:val="18"/>
              </w:rPr>
              <w:t>i</w:t>
            </w:r>
            <w:r w:rsidRPr="00BD23EC">
              <w:rPr>
                <w:rFonts w:ascii="Calibri" w:eastAsia="Calibri" w:hAnsi="Calibri" w:cs="Calibri"/>
                <w:sz w:val="18"/>
                <w:szCs w:val="18"/>
              </w:rPr>
              <w:t>e</w:t>
            </w:r>
            <w:r w:rsidRPr="00BD23EC">
              <w:rPr>
                <w:rFonts w:ascii="Calibri" w:eastAsia="Calibri" w:hAnsi="Calibri" w:cs="Calibri"/>
                <w:spacing w:val="2"/>
                <w:sz w:val="18"/>
                <w:szCs w:val="18"/>
              </w:rPr>
              <w:t>s</w:t>
            </w:r>
            <w:r w:rsidRPr="00BD23EC">
              <w:rPr>
                <w:rFonts w:ascii="Calibri" w:eastAsia="Calibri" w:hAnsi="Calibri" w:cs="Calibri"/>
                <w:sz w:val="18"/>
                <w:szCs w:val="18"/>
              </w:rPr>
              <w:t>,</w:t>
            </w:r>
            <w:r w:rsidRPr="00BD23EC">
              <w:rPr>
                <w:rFonts w:ascii="Calibri" w:eastAsia="Calibri" w:hAnsi="Calibri" w:cs="Calibri"/>
                <w:spacing w:val="-3"/>
                <w:sz w:val="18"/>
                <w:szCs w:val="18"/>
              </w:rPr>
              <w:t xml:space="preserve"> </w:t>
            </w:r>
            <w:r w:rsidRPr="00BD23EC">
              <w:rPr>
                <w:rFonts w:ascii="Calibri" w:eastAsia="Calibri" w:hAnsi="Calibri" w:cs="Calibri"/>
                <w:spacing w:val="1"/>
                <w:sz w:val="18"/>
                <w:szCs w:val="18"/>
              </w:rPr>
              <w:t>w</w:t>
            </w:r>
            <w:r w:rsidRPr="00BD23EC">
              <w:rPr>
                <w:rFonts w:ascii="Calibri" w:eastAsia="Calibri" w:hAnsi="Calibri" w:cs="Calibri"/>
                <w:spacing w:val="-1"/>
                <w:sz w:val="18"/>
                <w:szCs w:val="18"/>
              </w:rPr>
              <w:t>h</w:t>
            </w:r>
            <w:r w:rsidRPr="00BD23EC">
              <w:rPr>
                <w:rFonts w:ascii="Calibri" w:eastAsia="Calibri" w:hAnsi="Calibri" w:cs="Calibri"/>
                <w:sz w:val="18"/>
                <w:szCs w:val="18"/>
              </w:rPr>
              <w:t>e</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z w:val="18"/>
                <w:szCs w:val="18"/>
              </w:rPr>
              <w:t>er</w:t>
            </w:r>
            <w:r w:rsidRPr="00BD23EC">
              <w:rPr>
                <w:rFonts w:ascii="Calibri" w:eastAsia="Calibri" w:hAnsi="Calibri" w:cs="Calibri"/>
                <w:spacing w:val="-2"/>
                <w:sz w:val="18"/>
                <w:szCs w:val="18"/>
              </w:rPr>
              <w:t xml:space="preserve"> </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z w:val="18"/>
                <w:szCs w:val="18"/>
              </w:rPr>
              <w:t>e</w:t>
            </w:r>
            <w:r w:rsidRPr="00BD23EC">
              <w:rPr>
                <w:rFonts w:ascii="Calibri" w:eastAsia="Calibri" w:hAnsi="Calibri" w:cs="Calibri"/>
                <w:spacing w:val="2"/>
                <w:sz w:val="18"/>
                <w:szCs w:val="18"/>
              </w:rPr>
              <w:t>s</w:t>
            </w:r>
            <w:r w:rsidRPr="00BD23EC">
              <w:rPr>
                <w:rFonts w:ascii="Calibri" w:eastAsia="Calibri" w:hAnsi="Calibri" w:cs="Calibri"/>
                <w:sz w:val="18"/>
                <w:szCs w:val="18"/>
              </w:rPr>
              <w:t>e</w:t>
            </w:r>
            <w:r w:rsidRPr="00BD23EC">
              <w:rPr>
                <w:rFonts w:ascii="Calibri" w:eastAsia="Calibri" w:hAnsi="Calibri" w:cs="Calibri"/>
                <w:spacing w:val="-1"/>
                <w:sz w:val="18"/>
                <w:szCs w:val="18"/>
              </w:rPr>
              <w:t xml:space="preserve"> </w:t>
            </w:r>
            <w:r w:rsidRPr="00BD23EC">
              <w:rPr>
                <w:rFonts w:ascii="Calibri" w:eastAsia="Calibri" w:hAnsi="Calibri" w:cs="Calibri"/>
                <w:sz w:val="18"/>
                <w:szCs w:val="18"/>
              </w:rPr>
              <w:t>a</w:t>
            </w:r>
            <w:r w:rsidRPr="00BD23EC">
              <w:rPr>
                <w:rFonts w:ascii="Calibri" w:eastAsia="Calibri" w:hAnsi="Calibri" w:cs="Calibri"/>
                <w:spacing w:val="-2"/>
                <w:sz w:val="18"/>
                <w:szCs w:val="18"/>
              </w:rPr>
              <w:t>r</w:t>
            </w:r>
            <w:r w:rsidRPr="00BD23EC">
              <w:rPr>
                <w:rFonts w:ascii="Calibri" w:eastAsia="Calibri" w:hAnsi="Calibri" w:cs="Calibri"/>
                <w:sz w:val="18"/>
                <w:szCs w:val="18"/>
              </w:rPr>
              <w:t>e</w:t>
            </w:r>
            <w:r w:rsidRPr="00BD23EC">
              <w:rPr>
                <w:rFonts w:ascii="Calibri" w:eastAsia="Calibri" w:hAnsi="Calibri" w:cs="Calibri"/>
                <w:spacing w:val="3"/>
                <w:sz w:val="18"/>
                <w:szCs w:val="18"/>
              </w:rPr>
              <w:t xml:space="preserve"> </w:t>
            </w:r>
            <w:r w:rsidRPr="00BD23EC">
              <w:rPr>
                <w:rFonts w:ascii="Calibri" w:eastAsia="Calibri" w:hAnsi="Calibri" w:cs="Calibri"/>
                <w:spacing w:val="2"/>
                <w:sz w:val="18"/>
                <w:szCs w:val="18"/>
              </w:rPr>
              <w:t>s</w:t>
            </w:r>
            <w:r w:rsidRPr="00BD23EC">
              <w:rPr>
                <w:rFonts w:ascii="Calibri" w:eastAsia="Calibri" w:hAnsi="Calibri" w:cs="Calibri"/>
                <w:spacing w:val="-1"/>
                <w:sz w:val="18"/>
                <w:szCs w:val="18"/>
              </w:rPr>
              <w:t>h</w:t>
            </w:r>
            <w:r w:rsidRPr="00BD23EC">
              <w:rPr>
                <w:rFonts w:ascii="Calibri" w:eastAsia="Calibri" w:hAnsi="Calibri" w:cs="Calibri"/>
                <w:sz w:val="18"/>
                <w:szCs w:val="18"/>
              </w:rPr>
              <w:t>a</w:t>
            </w:r>
            <w:r w:rsidRPr="00BD23EC">
              <w:rPr>
                <w:rFonts w:ascii="Calibri" w:eastAsia="Calibri" w:hAnsi="Calibri" w:cs="Calibri"/>
                <w:spacing w:val="-2"/>
                <w:sz w:val="18"/>
                <w:szCs w:val="18"/>
              </w:rPr>
              <w:t>r</w:t>
            </w:r>
            <w:r w:rsidRPr="00BD23EC">
              <w:rPr>
                <w:rFonts w:ascii="Calibri" w:eastAsia="Calibri" w:hAnsi="Calibri" w:cs="Calibri"/>
                <w:sz w:val="18"/>
                <w:szCs w:val="18"/>
              </w:rPr>
              <w:t>ed</w:t>
            </w:r>
            <w:r w:rsidRPr="00BD23EC">
              <w:rPr>
                <w:rFonts w:ascii="Calibri" w:eastAsia="Calibri" w:hAnsi="Calibri" w:cs="Calibri"/>
                <w:spacing w:val="2"/>
                <w:sz w:val="18"/>
                <w:szCs w:val="18"/>
              </w:rPr>
              <w:t xml:space="preserve"> </w:t>
            </w:r>
            <w:r w:rsidRPr="00BD23EC">
              <w:rPr>
                <w:rFonts w:ascii="Calibri" w:eastAsia="Calibri" w:hAnsi="Calibri" w:cs="Calibri"/>
                <w:spacing w:val="-1"/>
                <w:sz w:val="18"/>
                <w:szCs w:val="18"/>
              </w:rPr>
              <w:t>b</w:t>
            </w:r>
            <w:r w:rsidRPr="00BD23EC">
              <w:rPr>
                <w:rFonts w:ascii="Calibri" w:eastAsia="Calibri" w:hAnsi="Calibri" w:cs="Calibri"/>
                <w:sz w:val="18"/>
                <w:szCs w:val="18"/>
              </w:rPr>
              <w:t xml:space="preserve">y </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z w:val="18"/>
                <w:szCs w:val="18"/>
              </w:rPr>
              <w:t>e</w:t>
            </w:r>
            <w:r w:rsidRPr="00BD23EC">
              <w:rPr>
                <w:rFonts w:ascii="Calibri" w:eastAsia="Calibri" w:hAnsi="Calibri" w:cs="Calibri"/>
                <w:spacing w:val="-1"/>
                <w:sz w:val="18"/>
                <w:szCs w:val="18"/>
              </w:rPr>
              <w:t xml:space="preserve"> </w:t>
            </w:r>
            <w:r w:rsidRPr="00BD23EC">
              <w:rPr>
                <w:rFonts w:ascii="Calibri" w:eastAsia="Calibri" w:hAnsi="Calibri" w:cs="Calibri"/>
                <w:sz w:val="18"/>
                <w:szCs w:val="18"/>
              </w:rPr>
              <w:t>maj</w:t>
            </w:r>
            <w:r w:rsidRPr="00BD23EC">
              <w:rPr>
                <w:rFonts w:ascii="Calibri" w:eastAsia="Calibri" w:hAnsi="Calibri" w:cs="Calibri"/>
                <w:spacing w:val="-1"/>
                <w:sz w:val="18"/>
                <w:szCs w:val="18"/>
              </w:rPr>
              <w:t>o</w:t>
            </w:r>
            <w:r w:rsidRPr="00BD23EC">
              <w:rPr>
                <w:rFonts w:ascii="Calibri" w:eastAsia="Calibri" w:hAnsi="Calibri" w:cs="Calibri"/>
                <w:spacing w:val="-2"/>
                <w:sz w:val="18"/>
                <w:szCs w:val="18"/>
              </w:rPr>
              <w:t>ri</w:t>
            </w:r>
            <w:r w:rsidRPr="00BD23EC">
              <w:rPr>
                <w:rFonts w:ascii="Calibri" w:eastAsia="Calibri" w:hAnsi="Calibri" w:cs="Calibri"/>
                <w:spacing w:val="1"/>
                <w:sz w:val="18"/>
                <w:szCs w:val="18"/>
              </w:rPr>
              <w:t>t</w:t>
            </w:r>
            <w:r w:rsidRPr="00BD23EC">
              <w:rPr>
                <w:rFonts w:ascii="Calibri" w:eastAsia="Calibri" w:hAnsi="Calibri" w:cs="Calibri"/>
                <w:sz w:val="18"/>
                <w:szCs w:val="18"/>
              </w:rPr>
              <w:t xml:space="preserve">y </w:t>
            </w:r>
            <w:r w:rsidRPr="00BD23EC">
              <w:rPr>
                <w:rFonts w:ascii="Calibri" w:eastAsia="Calibri" w:hAnsi="Calibri" w:cs="Calibri"/>
                <w:spacing w:val="2"/>
                <w:sz w:val="18"/>
                <w:szCs w:val="18"/>
              </w:rPr>
              <w:t>o</w:t>
            </w:r>
            <w:r w:rsidRPr="00BD23EC">
              <w:rPr>
                <w:rFonts w:ascii="Calibri" w:eastAsia="Calibri" w:hAnsi="Calibri" w:cs="Calibri"/>
                <w:sz w:val="18"/>
                <w:szCs w:val="18"/>
              </w:rPr>
              <w:t>f</w:t>
            </w:r>
            <w:r w:rsidRPr="00BD23EC">
              <w:rPr>
                <w:rFonts w:ascii="Calibri" w:eastAsia="Calibri" w:hAnsi="Calibri" w:cs="Calibri"/>
                <w:spacing w:val="-2"/>
                <w:sz w:val="18"/>
                <w:szCs w:val="18"/>
              </w:rPr>
              <w:t xml:space="preserve"> </w:t>
            </w:r>
            <w:r w:rsidRPr="00BD23EC">
              <w:rPr>
                <w:rFonts w:ascii="Calibri" w:eastAsia="Calibri" w:hAnsi="Calibri" w:cs="Calibri"/>
                <w:spacing w:val="-1"/>
                <w:sz w:val="18"/>
                <w:szCs w:val="18"/>
              </w:rPr>
              <w:t>p</w:t>
            </w:r>
            <w:r w:rsidRPr="00BD23EC">
              <w:rPr>
                <w:rFonts w:ascii="Calibri" w:eastAsia="Calibri" w:hAnsi="Calibri" w:cs="Calibri"/>
                <w:sz w:val="18"/>
                <w:szCs w:val="18"/>
              </w:rPr>
              <w:t>e</w:t>
            </w:r>
            <w:r w:rsidRPr="00BD23EC">
              <w:rPr>
                <w:rFonts w:ascii="Calibri" w:eastAsia="Calibri" w:hAnsi="Calibri" w:cs="Calibri"/>
                <w:spacing w:val="3"/>
                <w:sz w:val="18"/>
                <w:szCs w:val="18"/>
              </w:rPr>
              <w:t>o</w:t>
            </w:r>
            <w:r w:rsidRPr="00BD23EC">
              <w:rPr>
                <w:rFonts w:ascii="Calibri" w:eastAsia="Calibri" w:hAnsi="Calibri" w:cs="Calibri"/>
                <w:spacing w:val="-1"/>
                <w:sz w:val="18"/>
                <w:szCs w:val="18"/>
              </w:rPr>
              <w:t>p</w:t>
            </w:r>
            <w:r w:rsidRPr="00BD23EC">
              <w:rPr>
                <w:rFonts w:ascii="Calibri" w:eastAsia="Calibri" w:hAnsi="Calibri" w:cs="Calibri"/>
                <w:spacing w:val="-2"/>
                <w:sz w:val="18"/>
                <w:szCs w:val="18"/>
              </w:rPr>
              <w:t>l</w:t>
            </w:r>
            <w:r w:rsidRPr="00BD23EC">
              <w:rPr>
                <w:rFonts w:ascii="Calibri" w:eastAsia="Calibri" w:hAnsi="Calibri" w:cs="Calibri"/>
                <w:sz w:val="18"/>
                <w:szCs w:val="18"/>
              </w:rPr>
              <w:t>e</w:t>
            </w:r>
            <w:r w:rsidRPr="00BD23EC">
              <w:rPr>
                <w:rFonts w:ascii="Calibri" w:eastAsia="Calibri" w:hAnsi="Calibri" w:cs="Calibri"/>
                <w:spacing w:val="3"/>
                <w:sz w:val="18"/>
                <w:szCs w:val="18"/>
              </w:rPr>
              <w:t xml:space="preserve"> </w:t>
            </w:r>
            <w:r w:rsidRPr="00BD23EC">
              <w:rPr>
                <w:rFonts w:ascii="Calibri" w:eastAsia="Calibri" w:hAnsi="Calibri" w:cs="Calibri"/>
                <w:spacing w:val="-2"/>
                <w:sz w:val="18"/>
                <w:szCs w:val="18"/>
              </w:rPr>
              <w:t>i</w:t>
            </w:r>
            <w:r w:rsidRPr="00BD23EC">
              <w:rPr>
                <w:rFonts w:ascii="Calibri" w:eastAsia="Calibri" w:hAnsi="Calibri" w:cs="Calibri"/>
                <w:sz w:val="18"/>
                <w:szCs w:val="18"/>
              </w:rPr>
              <w:t>n</w:t>
            </w:r>
            <w:r w:rsidRPr="00BD23EC">
              <w:rPr>
                <w:rFonts w:ascii="Calibri" w:eastAsia="Calibri" w:hAnsi="Calibri" w:cs="Calibri"/>
                <w:spacing w:val="-2"/>
                <w:sz w:val="18"/>
                <w:szCs w:val="18"/>
              </w:rPr>
              <w:t xml:space="preserve"> </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z w:val="18"/>
                <w:szCs w:val="18"/>
              </w:rPr>
              <w:t>e</w:t>
            </w:r>
            <w:r w:rsidRPr="00BD23EC">
              <w:rPr>
                <w:rFonts w:ascii="Calibri" w:eastAsia="Calibri" w:hAnsi="Calibri" w:cs="Calibri"/>
                <w:spacing w:val="3"/>
                <w:sz w:val="18"/>
                <w:szCs w:val="18"/>
              </w:rPr>
              <w:t xml:space="preserve"> </w:t>
            </w:r>
            <w:r w:rsidRPr="00BD23EC">
              <w:rPr>
                <w:rFonts w:ascii="Calibri" w:eastAsia="Calibri" w:hAnsi="Calibri" w:cs="Calibri"/>
                <w:spacing w:val="-1"/>
                <w:sz w:val="18"/>
                <w:szCs w:val="18"/>
              </w:rPr>
              <w:t>co</w:t>
            </w:r>
            <w:r w:rsidRPr="00BD23EC">
              <w:rPr>
                <w:rFonts w:ascii="Calibri" w:eastAsia="Calibri" w:hAnsi="Calibri" w:cs="Calibri"/>
                <w:spacing w:val="3"/>
                <w:sz w:val="18"/>
                <w:szCs w:val="18"/>
              </w:rPr>
              <w:t>u</w:t>
            </w:r>
            <w:r w:rsidRPr="00BD23EC">
              <w:rPr>
                <w:rFonts w:ascii="Calibri" w:eastAsia="Calibri" w:hAnsi="Calibri" w:cs="Calibri"/>
                <w:spacing w:val="-1"/>
                <w:sz w:val="18"/>
                <w:szCs w:val="18"/>
              </w:rPr>
              <w:t>n</w:t>
            </w:r>
            <w:r w:rsidRPr="00BD23EC">
              <w:rPr>
                <w:rFonts w:ascii="Calibri" w:eastAsia="Calibri" w:hAnsi="Calibri" w:cs="Calibri"/>
                <w:spacing w:val="1"/>
                <w:sz w:val="18"/>
                <w:szCs w:val="18"/>
              </w:rPr>
              <w:t>t</w:t>
            </w:r>
            <w:r w:rsidRPr="00BD23EC">
              <w:rPr>
                <w:rFonts w:ascii="Calibri" w:eastAsia="Calibri" w:hAnsi="Calibri" w:cs="Calibri"/>
                <w:spacing w:val="-2"/>
                <w:sz w:val="18"/>
                <w:szCs w:val="18"/>
              </w:rPr>
              <w:t>r</w:t>
            </w:r>
            <w:r w:rsidRPr="00BD23EC">
              <w:rPr>
                <w:rFonts w:ascii="Calibri" w:eastAsia="Calibri" w:hAnsi="Calibri" w:cs="Calibri"/>
                <w:sz w:val="18"/>
                <w:szCs w:val="18"/>
              </w:rPr>
              <w:t xml:space="preserve">y </w:t>
            </w:r>
            <w:r w:rsidRPr="00BD23EC">
              <w:rPr>
                <w:rFonts w:ascii="Calibri" w:eastAsia="Calibri" w:hAnsi="Calibri" w:cs="Calibri"/>
                <w:spacing w:val="2"/>
                <w:sz w:val="18"/>
                <w:szCs w:val="18"/>
              </w:rPr>
              <w:t>o</w:t>
            </w:r>
            <w:r w:rsidRPr="00BD23EC">
              <w:rPr>
                <w:rFonts w:ascii="Calibri" w:eastAsia="Calibri" w:hAnsi="Calibri" w:cs="Calibri"/>
                <w:sz w:val="18"/>
                <w:szCs w:val="18"/>
              </w:rPr>
              <w:t>r</w:t>
            </w:r>
            <w:r w:rsidRPr="00BD23EC">
              <w:rPr>
                <w:rFonts w:ascii="Calibri" w:eastAsia="Calibri" w:hAnsi="Calibri" w:cs="Calibri"/>
                <w:spacing w:val="-3"/>
                <w:sz w:val="18"/>
                <w:szCs w:val="18"/>
              </w:rPr>
              <w:t xml:space="preserve"> </w:t>
            </w:r>
            <w:r w:rsidRPr="00BD23EC">
              <w:rPr>
                <w:rFonts w:ascii="Calibri" w:eastAsia="Calibri" w:hAnsi="Calibri" w:cs="Calibri"/>
                <w:spacing w:val="3"/>
                <w:sz w:val="18"/>
                <w:szCs w:val="18"/>
              </w:rPr>
              <w:t>n</w:t>
            </w:r>
            <w:r w:rsidRPr="00BD23EC">
              <w:rPr>
                <w:rFonts w:ascii="Calibri" w:eastAsia="Calibri" w:hAnsi="Calibri" w:cs="Calibri"/>
                <w:spacing w:val="-1"/>
                <w:sz w:val="18"/>
                <w:szCs w:val="18"/>
              </w:rPr>
              <w:t>o</w:t>
            </w:r>
            <w:r w:rsidRPr="00BD23EC">
              <w:rPr>
                <w:rFonts w:ascii="Calibri" w:eastAsia="Calibri" w:hAnsi="Calibri" w:cs="Calibri"/>
                <w:spacing w:val="1"/>
                <w:sz w:val="18"/>
                <w:szCs w:val="18"/>
              </w:rPr>
              <w:t>t</w:t>
            </w:r>
            <w:r w:rsidRPr="00BD23EC">
              <w:rPr>
                <w:rFonts w:ascii="Calibri" w:eastAsia="Calibri" w:hAnsi="Calibri" w:cs="Calibri"/>
                <w:sz w:val="18"/>
                <w:szCs w:val="18"/>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34AAB"/>
          </w:tcPr>
          <w:p w:rsidR="00F87879" w:rsidRDefault="00F87879">
            <w:pPr>
              <w:spacing w:before="8" w:line="200" w:lineRule="exact"/>
            </w:pPr>
          </w:p>
          <w:p w:rsidR="00F87879" w:rsidRDefault="009773CE">
            <w:pPr>
              <w:tabs>
                <w:tab w:val="left" w:pos="460"/>
              </w:tabs>
              <w:spacing w:line="243" w:lineRule="auto"/>
              <w:ind w:left="463" w:right="196" w:hanging="360"/>
              <w:rPr>
                <w:rFonts w:ascii="Calibri" w:eastAsia="Calibri" w:hAnsi="Calibri" w:cs="Calibri"/>
              </w:rPr>
            </w:pPr>
            <w:r>
              <w:rPr>
                <w:rFonts w:ascii="Symbol" w:eastAsia="Symbol" w:hAnsi="Symbol" w:cs="Symbol"/>
              </w:rPr>
              <w:t></w:t>
            </w:r>
            <w:r>
              <w:tab/>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rPr>
              <w:t>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spacing w:val="-2"/>
              </w:rPr>
              <w:t>i</w:t>
            </w:r>
            <w:r>
              <w:rPr>
                <w:rFonts w:ascii="Calibri" w:eastAsia="Calibri" w:hAnsi="Calibri" w:cs="Calibri"/>
                <w:spacing w:val="2"/>
              </w:rPr>
              <w:t>g</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spacing w:val="-1"/>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s a</w:t>
            </w:r>
            <w:r>
              <w:rPr>
                <w:rFonts w:ascii="Calibri" w:eastAsia="Calibri" w:hAnsi="Calibri" w:cs="Calibri"/>
                <w:spacing w:val="-1"/>
              </w:rPr>
              <w:t>b</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t </w:t>
            </w:r>
            <w:r>
              <w:rPr>
                <w:rFonts w:ascii="Calibri" w:eastAsia="Calibri" w:hAnsi="Calibri" w:cs="Calibri"/>
                <w:spacing w:val="-1"/>
              </w:rPr>
              <w:t>pu</w:t>
            </w:r>
            <w:r>
              <w:rPr>
                <w:rFonts w:ascii="Calibri" w:eastAsia="Calibri" w:hAnsi="Calibri" w:cs="Calibri"/>
                <w:spacing w:val="3"/>
              </w:rPr>
              <w:t>p</w:t>
            </w:r>
            <w:r>
              <w:rPr>
                <w:rFonts w:ascii="Calibri" w:eastAsia="Calibri" w:hAnsi="Calibri" w:cs="Calibri"/>
                <w:spacing w:val="-2"/>
              </w:rPr>
              <w:t>i</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spacing w:val="-1"/>
              </w:rPr>
              <w:t>co</w:t>
            </w:r>
            <w:r>
              <w:rPr>
                <w:rFonts w:ascii="Calibri" w:eastAsia="Calibri" w:hAnsi="Calibri" w:cs="Calibri"/>
                <w:spacing w:val="3"/>
              </w:rPr>
              <w:t>n</w:t>
            </w:r>
            <w:r>
              <w:rPr>
                <w:rFonts w:ascii="Calibri" w:eastAsia="Calibri" w:hAnsi="Calibri" w:cs="Calibri"/>
                <w:spacing w:val="-1"/>
              </w:rPr>
              <w:t>duc</w:t>
            </w:r>
            <w:r>
              <w:rPr>
                <w:rFonts w:ascii="Calibri" w:eastAsia="Calibri" w:hAnsi="Calibri" w:cs="Calibri"/>
              </w:rPr>
              <w:t xml:space="preserve">t </w:t>
            </w:r>
            <w:r>
              <w:rPr>
                <w:rFonts w:ascii="Calibri" w:eastAsia="Calibri" w:hAnsi="Calibri" w:cs="Calibri"/>
                <w:spacing w:val="4"/>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rPr>
              <w:t xml:space="preserve">s </w:t>
            </w:r>
            <w:r>
              <w:rPr>
                <w:rFonts w:ascii="Calibri" w:eastAsia="Calibri" w:hAnsi="Calibri" w:cs="Calibri"/>
                <w:spacing w:val="-2"/>
              </w:rPr>
              <w:t>r</w:t>
            </w:r>
            <w:r>
              <w:rPr>
                <w:rFonts w:ascii="Calibri" w:eastAsia="Calibri" w:hAnsi="Calibri" w:cs="Calibri"/>
              </w:rPr>
              <w:t>e</w:t>
            </w:r>
            <w:r>
              <w:rPr>
                <w:rFonts w:ascii="Calibri" w:eastAsia="Calibri" w:hAnsi="Calibri" w:cs="Calibri"/>
                <w:spacing w:val="3"/>
              </w:rPr>
              <w:t>f</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 xml:space="preserve">n </w:t>
            </w:r>
            <w:r>
              <w:rPr>
                <w:rFonts w:ascii="Calibri" w:eastAsia="Calibri" w:hAnsi="Calibri" w:cs="Calibri"/>
                <w:spacing w:val="-1"/>
              </w:rPr>
              <w:t>ou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h</w:t>
            </w:r>
            <w:r>
              <w:rPr>
                <w:rFonts w:ascii="Calibri" w:eastAsia="Calibri" w:hAnsi="Calibri" w:cs="Calibri"/>
                <w:spacing w:val="1"/>
              </w:rPr>
              <w:t>av</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3"/>
              </w:rPr>
              <w:t>o</w:t>
            </w:r>
            <w:r>
              <w:rPr>
                <w:rFonts w:ascii="Calibri" w:eastAsia="Calibri" w:hAnsi="Calibri" w:cs="Calibri"/>
                <w:spacing w:val="-2"/>
              </w:rPr>
              <w:t>li</w:t>
            </w:r>
            <w:r>
              <w:rPr>
                <w:rFonts w:ascii="Calibri" w:eastAsia="Calibri" w:hAnsi="Calibri" w:cs="Calibri"/>
                <w:spacing w:val="-1"/>
              </w:rPr>
              <w:t>c</w:t>
            </w:r>
            <w:r>
              <w:rPr>
                <w:rFonts w:ascii="Calibri" w:eastAsia="Calibri" w:hAnsi="Calibri" w:cs="Calibri"/>
              </w:rPr>
              <w:t>y.</w:t>
            </w:r>
          </w:p>
          <w:p w:rsidR="00F87879" w:rsidRDefault="009773CE">
            <w:pPr>
              <w:spacing w:line="240" w:lineRule="exact"/>
              <w:ind w:left="103"/>
              <w:rPr>
                <w:rFonts w:ascii="Calibri" w:eastAsia="Calibri" w:hAnsi="Calibri" w:cs="Calibri"/>
              </w:rPr>
            </w:pPr>
            <w:r>
              <w:rPr>
                <w:rFonts w:ascii="Symbol" w:eastAsia="Symbol" w:hAnsi="Symbol" w:cs="Symbol"/>
              </w:rPr>
              <w:t></w:t>
            </w:r>
            <w:r>
              <w:t xml:space="preserve">    </w:t>
            </w:r>
            <w:r>
              <w:rPr>
                <w:spacing w:val="18"/>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il</w:t>
            </w:r>
            <w:r>
              <w:rPr>
                <w:rFonts w:ascii="Calibri" w:eastAsia="Calibri" w:hAnsi="Calibri" w:cs="Calibri"/>
                <w:spacing w:val="3"/>
              </w:rPr>
              <w:t>d</w:t>
            </w:r>
            <w:r>
              <w:rPr>
                <w:rFonts w:ascii="Calibri" w:eastAsia="Calibri" w:hAnsi="Calibri" w:cs="Calibri"/>
                <w:spacing w:val="-2"/>
              </w:rPr>
              <w:t>r</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u</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t a</w:t>
            </w:r>
            <w:r>
              <w:rPr>
                <w:rFonts w:ascii="Calibri" w:eastAsia="Calibri" w:hAnsi="Calibri" w:cs="Calibri"/>
                <w:spacing w:val="-1"/>
              </w:rPr>
              <w:t>bou</w:t>
            </w:r>
            <w:r>
              <w:rPr>
                <w:rFonts w:ascii="Calibri" w:eastAsia="Calibri" w:hAnsi="Calibri" w:cs="Calibri"/>
              </w:rPr>
              <w:t xml:space="preserve">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2"/>
              </w:rPr>
              <w:t>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spacing w:val="1"/>
              </w:rPr>
              <w:t>t</w:t>
            </w:r>
            <w:r>
              <w:rPr>
                <w:rFonts w:ascii="Calibri" w:eastAsia="Calibri" w:hAnsi="Calibri" w:cs="Calibri"/>
              </w:rPr>
              <w:t>s</w:t>
            </w:r>
          </w:p>
          <w:p w:rsidR="00F87879" w:rsidRDefault="009773CE">
            <w:pPr>
              <w:spacing w:before="4"/>
              <w:ind w:left="463"/>
              <w:rPr>
                <w:rFonts w:ascii="Calibri" w:eastAsia="Calibri" w:hAnsi="Calibri" w:cs="Calibri"/>
              </w:rPr>
            </w:pP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2"/>
              </w:rPr>
              <w:t>il</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l</w:t>
            </w:r>
            <w:r>
              <w:rPr>
                <w:rFonts w:ascii="Calibri" w:eastAsia="Calibri" w:hAnsi="Calibri" w:cs="Calibri"/>
              </w:rPr>
              <w:t>ea</w:t>
            </w:r>
            <w:r>
              <w:rPr>
                <w:rFonts w:ascii="Calibri" w:eastAsia="Calibri" w:hAnsi="Calibri" w:cs="Calibri"/>
                <w:spacing w:val="-2"/>
              </w:rPr>
              <w:t>r</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 xml:space="preserve">ect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i</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spacing w:val="1"/>
              </w:rPr>
              <w:t>t</w:t>
            </w:r>
            <w:r>
              <w:rPr>
                <w:rFonts w:ascii="Calibri" w:eastAsia="Calibri" w:hAnsi="Calibri" w:cs="Calibri"/>
              </w:rPr>
              <w:t>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spacing w:val="1"/>
              </w:rPr>
              <w:t>t</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rPr>
              <w:t>.</w:t>
            </w:r>
          </w:p>
          <w:p w:rsidR="00F87879" w:rsidRDefault="009773CE">
            <w:pPr>
              <w:tabs>
                <w:tab w:val="left" w:pos="460"/>
              </w:tabs>
              <w:spacing w:before="3" w:line="240" w:lineRule="exact"/>
              <w:ind w:left="463" w:right="505" w:hanging="360"/>
              <w:rPr>
                <w:rFonts w:ascii="Calibri" w:eastAsia="Calibri" w:hAnsi="Calibri" w:cs="Calibri"/>
              </w:rPr>
            </w:pPr>
            <w:r>
              <w:rPr>
                <w:rFonts w:ascii="Symbol" w:eastAsia="Symbol" w:hAnsi="Symbol" w:cs="Symbol"/>
              </w:rPr>
              <w:t></w:t>
            </w:r>
            <w:r>
              <w:tab/>
            </w:r>
            <w:r>
              <w:rPr>
                <w:rFonts w:ascii="Calibri" w:eastAsia="Calibri" w:hAnsi="Calibri" w:cs="Calibri"/>
                <w:spacing w:val="-1"/>
              </w:rPr>
              <w:t>Th</w:t>
            </w:r>
            <w:r>
              <w:rPr>
                <w:rFonts w:ascii="Calibri" w:eastAsia="Calibri" w:hAnsi="Calibri" w:cs="Calibri"/>
                <w:spacing w:val="-2"/>
              </w:rPr>
              <w:t>r</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spacing w:val="2"/>
              </w:rPr>
              <w:t>g</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spacing w:val="4"/>
              </w:rPr>
              <w:t>l</w:t>
            </w:r>
            <w:r>
              <w:rPr>
                <w:rFonts w:ascii="Calibri" w:eastAsia="Calibri" w:hAnsi="Calibri" w:cs="Calibri"/>
                <w:spacing w:val="-2"/>
              </w:rPr>
              <w:t>’</w:t>
            </w:r>
            <w:r>
              <w:rPr>
                <w:rFonts w:ascii="Calibri" w:eastAsia="Calibri" w:hAnsi="Calibri" w:cs="Calibri"/>
              </w:rPr>
              <w:t>s</w:t>
            </w:r>
            <w:r>
              <w:rPr>
                <w:rFonts w:ascii="Calibri" w:eastAsia="Calibri" w:hAnsi="Calibri" w:cs="Calibri"/>
                <w:spacing w:val="1"/>
              </w:rPr>
              <w:t xml:space="preserve"> v</w:t>
            </w:r>
            <w:r>
              <w:rPr>
                <w:rFonts w:ascii="Calibri" w:eastAsia="Calibri" w:hAnsi="Calibri" w:cs="Calibri"/>
              </w:rPr>
              <w:t>a</w:t>
            </w:r>
            <w:r>
              <w:rPr>
                <w:rFonts w:ascii="Calibri" w:eastAsia="Calibri" w:hAnsi="Calibri" w:cs="Calibri"/>
                <w:spacing w:val="-2"/>
              </w:rPr>
              <w:t>l</w:t>
            </w:r>
            <w:r>
              <w:rPr>
                <w:rFonts w:ascii="Calibri" w:eastAsia="Calibri" w:hAnsi="Calibri" w:cs="Calibri"/>
                <w:spacing w:val="-1"/>
              </w:rPr>
              <w:t>u</w:t>
            </w:r>
            <w:r>
              <w:rPr>
                <w:rFonts w:ascii="Calibri" w:eastAsia="Calibri" w:hAnsi="Calibri" w:cs="Calibri"/>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4"/>
              </w:rPr>
              <w:t>S</w:t>
            </w:r>
            <w:r>
              <w:rPr>
                <w:rFonts w:ascii="Calibri" w:eastAsia="Calibri" w:hAnsi="Calibri" w:cs="Calibri"/>
                <w:spacing w:val="-2"/>
              </w:rPr>
              <w:t>E</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ch</w:t>
            </w:r>
            <w:r>
              <w:rPr>
                <w:rFonts w:ascii="Calibri" w:eastAsia="Calibri" w:hAnsi="Calibri" w:cs="Calibri"/>
              </w:rPr>
              <w:t>em</w:t>
            </w:r>
            <w:r>
              <w:rPr>
                <w:rFonts w:ascii="Calibri" w:eastAsia="Calibri" w:hAnsi="Calibri" w:cs="Calibri"/>
                <w:spacing w:val="1"/>
              </w:rPr>
              <w:t>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S</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4"/>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2"/>
              </w:rPr>
              <w:t>i</w:t>
            </w:r>
            <w:r>
              <w:rPr>
                <w:rFonts w:ascii="Calibri" w:eastAsia="Calibri" w:hAnsi="Calibri" w:cs="Calibri"/>
                <w:spacing w:val="-2"/>
              </w:rPr>
              <w:t>r</w:t>
            </w:r>
            <w:r>
              <w:rPr>
                <w:rFonts w:ascii="Calibri" w:eastAsia="Calibri" w:hAnsi="Calibri" w:cs="Calibri"/>
                <w:spacing w:val="3"/>
              </w:rPr>
              <w:t>c</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 xml:space="preserve">me </w:t>
            </w:r>
            <w:r>
              <w:rPr>
                <w:rFonts w:ascii="Calibri" w:eastAsia="Calibri" w:hAnsi="Calibri" w:cs="Calibri"/>
                <w:spacing w:val="-1"/>
              </w:rPr>
              <w:t>ch</w:t>
            </w:r>
            <w:r>
              <w:rPr>
                <w:rFonts w:ascii="Calibri" w:eastAsia="Calibri" w:hAnsi="Calibri" w:cs="Calibri"/>
                <w:spacing w:val="-2"/>
              </w:rPr>
              <w:t>i</w:t>
            </w:r>
            <w:r>
              <w:rPr>
                <w:rFonts w:ascii="Calibri" w:eastAsia="Calibri" w:hAnsi="Calibri" w:cs="Calibri"/>
                <w:spacing w:val="2"/>
              </w:rPr>
              <w:t>l</w:t>
            </w:r>
            <w:r>
              <w:rPr>
                <w:rFonts w:ascii="Calibri" w:eastAsia="Calibri" w:hAnsi="Calibri" w:cs="Calibri"/>
                <w:spacing w:val="-1"/>
              </w:rPr>
              <w:t>d</w:t>
            </w:r>
            <w:r>
              <w:rPr>
                <w:rFonts w:ascii="Calibri" w:eastAsia="Calibri" w:hAnsi="Calibri" w:cs="Calibri"/>
                <w:spacing w:val="-2"/>
              </w:rPr>
              <w:t>r</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u</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 xml:space="preserve">t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ect ea</w:t>
            </w:r>
            <w:r>
              <w:rPr>
                <w:rFonts w:ascii="Calibri" w:eastAsia="Calibri" w:hAnsi="Calibri" w:cs="Calibri"/>
                <w:spacing w:val="-1"/>
              </w:rPr>
              <w:t>c</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4"/>
              </w:rPr>
              <w:t>e</w:t>
            </w:r>
            <w:r>
              <w:rPr>
                <w:rFonts w:ascii="Calibri" w:eastAsia="Calibri" w:hAnsi="Calibri" w:cs="Calibri"/>
                <w:spacing w:val="-2"/>
              </w:rPr>
              <w:t>r</w:t>
            </w:r>
            <w:r>
              <w:rPr>
                <w:rFonts w:ascii="Calibri" w:eastAsia="Calibri" w:hAnsi="Calibri" w:cs="Calibri"/>
              </w:rPr>
              <w:t>,</w:t>
            </w:r>
            <w:r>
              <w:rPr>
                <w:rFonts w:ascii="Calibri" w:eastAsia="Calibri" w:hAnsi="Calibri" w:cs="Calibri"/>
                <w:spacing w:val="1"/>
              </w:rPr>
              <w:t xml:space="preserve"> 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op</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co</w:t>
            </w:r>
            <w:r>
              <w:rPr>
                <w:rFonts w:ascii="Calibri" w:eastAsia="Calibri" w:hAnsi="Calibri" w:cs="Calibri"/>
                <w:spacing w:val="-2"/>
              </w:rPr>
              <w:t>ll</w:t>
            </w:r>
            <w:r>
              <w:rPr>
                <w:rFonts w:ascii="Calibri" w:eastAsia="Calibri" w:hAnsi="Calibri" w:cs="Calibri"/>
                <w:spacing w:val="4"/>
              </w:rPr>
              <w:t>a</w:t>
            </w:r>
            <w:r>
              <w:rPr>
                <w:rFonts w:ascii="Calibri" w:eastAsia="Calibri" w:hAnsi="Calibri" w:cs="Calibri"/>
                <w:spacing w:val="-1"/>
              </w:rPr>
              <w:t>bo</w:t>
            </w:r>
            <w:r>
              <w:rPr>
                <w:rFonts w:ascii="Calibri" w:eastAsia="Calibri" w:hAnsi="Calibri" w:cs="Calibri"/>
                <w:spacing w:val="-2"/>
              </w:rPr>
              <w:t>r</w:t>
            </w:r>
            <w:r>
              <w:rPr>
                <w:rFonts w:ascii="Calibri" w:eastAsia="Calibri" w:hAnsi="Calibri" w:cs="Calibri"/>
              </w:rPr>
              <w:t>a</w:t>
            </w:r>
            <w:r>
              <w:rPr>
                <w:rFonts w:ascii="Calibri" w:eastAsia="Calibri" w:hAnsi="Calibri" w:cs="Calibri"/>
                <w:spacing w:val="5"/>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spacing w:val="2"/>
              </w:rPr>
              <w:t>o</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2"/>
              </w:rPr>
              <w:t>l</w:t>
            </w:r>
            <w:r>
              <w:rPr>
                <w:rFonts w:ascii="Calibri" w:eastAsia="Calibri" w:hAnsi="Calibri" w:cs="Calibri"/>
                <w:spacing w:val="-1"/>
              </w:rPr>
              <w:t>oo</w:t>
            </w:r>
            <w:r>
              <w:rPr>
                <w:rFonts w:ascii="Calibri" w:eastAsia="Calibri" w:hAnsi="Calibri" w:cs="Calibri"/>
              </w:rPr>
              <w:t xml:space="preserve">k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2"/>
              </w:rPr>
              <w:t>i</w:t>
            </w:r>
            <w:r>
              <w:rPr>
                <w:rFonts w:ascii="Calibri" w:eastAsia="Calibri" w:hAnsi="Calibri" w:cs="Calibri"/>
                <w:spacing w:val="4"/>
              </w:rPr>
              <w:t>m</w:t>
            </w:r>
            <w:r>
              <w:rPr>
                <w:rFonts w:ascii="Calibri" w:eastAsia="Calibri" w:hAnsi="Calibri" w:cs="Calibri"/>
                <w:spacing w:val="-2"/>
              </w:rPr>
              <w:t>il</w:t>
            </w:r>
            <w:r>
              <w:rPr>
                <w:rFonts w:ascii="Calibri" w:eastAsia="Calibri" w:hAnsi="Calibri" w:cs="Calibri"/>
                <w:spacing w:val="4"/>
              </w:rPr>
              <w:t>a</w:t>
            </w:r>
            <w:r>
              <w:rPr>
                <w:rFonts w:ascii="Calibri" w:eastAsia="Calibri" w:hAnsi="Calibri" w:cs="Calibri"/>
                <w:spacing w:val="-2"/>
              </w:rPr>
              <w:t>ri</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spacing w:val="-2"/>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4"/>
              </w:rPr>
              <w:t>e</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p>
          <w:p w:rsidR="00F87879" w:rsidRDefault="009773CE">
            <w:pPr>
              <w:spacing w:before="8"/>
              <w:ind w:left="463"/>
              <w:rPr>
                <w:rFonts w:ascii="Calibri" w:eastAsia="Calibri" w:hAnsi="Calibri" w:cs="Calibri"/>
              </w:rPr>
            </w:pPr>
            <w:r>
              <w:rPr>
                <w:rFonts w:ascii="Calibri" w:eastAsia="Calibri" w:hAnsi="Calibri" w:cs="Calibri"/>
                <w:spacing w:val="-1"/>
              </w:rPr>
              <w:t>und</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3"/>
              </w:rPr>
              <w:t>f</w:t>
            </w:r>
            <w:r>
              <w:rPr>
                <w:rFonts w:ascii="Calibri" w:eastAsia="Calibri" w:hAnsi="Calibri" w:cs="Calibri"/>
                <w:spacing w:val="-1"/>
              </w:rPr>
              <w:t>f</w:t>
            </w:r>
            <w:r>
              <w:rPr>
                <w:rFonts w:ascii="Calibri" w:eastAsia="Calibri" w:hAnsi="Calibri" w:cs="Calibri"/>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nc</w:t>
            </w:r>
            <w:r>
              <w:rPr>
                <w:rFonts w:ascii="Calibri" w:eastAsia="Calibri" w:hAnsi="Calibri" w:cs="Calibri"/>
              </w:rPr>
              <w:t>e</w:t>
            </w:r>
            <w:r>
              <w:rPr>
                <w:rFonts w:ascii="Calibri" w:eastAsia="Calibri" w:hAnsi="Calibri" w:cs="Calibri"/>
                <w:spacing w:val="2"/>
              </w:rPr>
              <w:t>s</w:t>
            </w:r>
            <w:r>
              <w:rPr>
                <w:rFonts w:ascii="Calibri" w:eastAsia="Calibri" w:hAnsi="Calibri" w:cs="Calibri"/>
              </w:rPr>
              <w:t>.</w:t>
            </w:r>
          </w:p>
          <w:p w:rsidR="00F87879" w:rsidRDefault="009773CE">
            <w:pPr>
              <w:spacing w:line="240" w:lineRule="exact"/>
              <w:ind w:left="103"/>
              <w:rPr>
                <w:rFonts w:ascii="Calibri" w:eastAsia="Calibri" w:hAnsi="Calibri" w:cs="Calibri"/>
              </w:rPr>
            </w:pPr>
            <w:r>
              <w:rPr>
                <w:rFonts w:ascii="Symbol" w:eastAsia="Symbol" w:hAnsi="Symbol" w:cs="Symbol"/>
              </w:rPr>
              <w:t></w:t>
            </w:r>
            <w:r>
              <w:t xml:space="preserve">    </w:t>
            </w:r>
            <w:r>
              <w:rPr>
                <w:spacing w:val="18"/>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eme</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spacing w:val="2"/>
              </w:rPr>
              <w:t>G</w:t>
            </w:r>
            <w:r>
              <w:rPr>
                <w:rFonts w:ascii="Calibri" w:eastAsia="Calibri" w:hAnsi="Calibri" w:cs="Calibri"/>
              </w:rPr>
              <w:t>e</w:t>
            </w:r>
            <w:r>
              <w:rPr>
                <w:rFonts w:ascii="Calibri" w:eastAsia="Calibri" w:hAnsi="Calibri" w:cs="Calibri"/>
                <w:spacing w:val="1"/>
              </w:rPr>
              <w:t>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4"/>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4"/>
              </w:rPr>
              <w:t>a</w:t>
            </w:r>
            <w:r>
              <w:rPr>
                <w:rFonts w:ascii="Calibri" w:eastAsia="Calibri" w:hAnsi="Calibri" w:cs="Calibri"/>
                <w:spacing w:val="-2"/>
              </w:rPr>
              <w:t>ll</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 O</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6"/>
              </w:rPr>
              <w:t>x</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spacing w:val="2"/>
              </w:rPr>
              <w:t>o</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2"/>
              </w:rPr>
              <w:t>ss</w:t>
            </w:r>
            <w:r>
              <w:rPr>
                <w:rFonts w:ascii="Calibri" w:eastAsia="Calibri" w:hAnsi="Calibri" w:cs="Calibri"/>
                <w:spacing w:val="-1"/>
              </w:rPr>
              <w:t>u</w:t>
            </w:r>
            <w:r>
              <w:rPr>
                <w:rFonts w:ascii="Calibri" w:eastAsia="Calibri" w:hAnsi="Calibri" w:cs="Calibri"/>
              </w:rPr>
              <w:t>es</w:t>
            </w:r>
          </w:p>
          <w:p w:rsidR="00F87879" w:rsidRDefault="009773CE">
            <w:pPr>
              <w:ind w:left="463"/>
              <w:rPr>
                <w:rFonts w:ascii="Calibri" w:eastAsia="Calibri" w:hAnsi="Calibri" w:cs="Calibri"/>
              </w:rPr>
            </w:pP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l</w:t>
            </w:r>
            <w:r>
              <w:rPr>
                <w:rFonts w:ascii="Calibri" w:eastAsia="Calibri" w:hAnsi="Calibri" w:cs="Calibri"/>
                <w:spacing w:val="-2"/>
              </w:rPr>
              <w:t>l</w:t>
            </w:r>
            <w:r>
              <w:rPr>
                <w:rFonts w:ascii="Calibri" w:eastAsia="Calibri" w:hAnsi="Calibri" w:cs="Calibri"/>
              </w:rPr>
              <w:t>.</w:t>
            </w:r>
          </w:p>
          <w:p w:rsidR="00F87879" w:rsidRDefault="009773CE">
            <w:pPr>
              <w:tabs>
                <w:tab w:val="left" w:pos="460"/>
              </w:tabs>
              <w:spacing w:line="240" w:lineRule="exact"/>
              <w:ind w:left="463" w:right="238" w:hanging="360"/>
              <w:rPr>
                <w:rFonts w:ascii="Calibri" w:eastAsia="Calibri" w:hAnsi="Calibri" w:cs="Calibri"/>
              </w:rPr>
            </w:pPr>
            <w:r>
              <w:rPr>
                <w:rFonts w:ascii="Symbol" w:eastAsia="Symbol" w:hAnsi="Symbol" w:cs="Symbol"/>
              </w:rPr>
              <w:t></w:t>
            </w:r>
            <w:r>
              <w:tab/>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 xml:space="preserve">s </w:t>
            </w:r>
            <w:r>
              <w:rPr>
                <w:rFonts w:ascii="Calibri" w:eastAsia="Calibri" w:hAnsi="Calibri" w:cs="Calibri"/>
                <w:spacing w:val="4"/>
              </w:rPr>
              <w:t>a</w:t>
            </w:r>
            <w:r>
              <w:rPr>
                <w:rFonts w:ascii="Calibri" w:eastAsia="Calibri" w:hAnsi="Calibri" w:cs="Calibri"/>
                <w:spacing w:val="-2"/>
              </w:rPr>
              <w:t>l</w:t>
            </w:r>
            <w:r>
              <w:rPr>
                <w:rFonts w:ascii="Calibri" w:eastAsia="Calibri" w:hAnsi="Calibri" w:cs="Calibri"/>
                <w:spacing w:val="2"/>
              </w:rPr>
              <w:t>s</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3"/>
              </w:rPr>
              <w:t>p</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r</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spacing w:val="2"/>
              </w:rPr>
              <w:t>g</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3"/>
              </w:rPr>
              <w:t>d</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2"/>
              </w:rPr>
              <w:t>o</w:t>
            </w:r>
            <w:r>
              <w:rPr>
                <w:rFonts w:ascii="Calibri" w:eastAsia="Calibri" w:hAnsi="Calibri" w:cs="Calibri"/>
                <w:spacing w:val="3"/>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w:t>
            </w:r>
            <w:r>
              <w:rPr>
                <w:rFonts w:ascii="Calibri" w:eastAsia="Calibri" w:hAnsi="Calibri" w:cs="Calibri"/>
                <w:spacing w:val="2"/>
              </w:rPr>
              <w:t>ss</w:t>
            </w:r>
            <w:r>
              <w:rPr>
                <w:rFonts w:ascii="Calibri" w:eastAsia="Calibri" w:hAnsi="Calibri" w:cs="Calibri"/>
                <w:spacing w:val="-1"/>
              </w:rPr>
              <w:t>on</w:t>
            </w:r>
            <w:r>
              <w:rPr>
                <w:rFonts w:ascii="Calibri" w:eastAsia="Calibri" w:hAnsi="Calibri" w:cs="Calibri"/>
              </w:rPr>
              <w:t>s 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2"/>
              </w:rPr>
              <w:t>ss</w:t>
            </w:r>
            <w:r>
              <w:rPr>
                <w:rFonts w:ascii="Calibri" w:eastAsia="Calibri" w:hAnsi="Calibri" w:cs="Calibri"/>
              </w:rPr>
              <w:t>emb</w:t>
            </w:r>
            <w:r>
              <w:rPr>
                <w:rFonts w:ascii="Calibri" w:eastAsia="Calibri" w:hAnsi="Calibri" w:cs="Calibri"/>
                <w:spacing w:val="-2"/>
              </w:rPr>
              <w:t>li</w:t>
            </w:r>
            <w:r>
              <w:rPr>
                <w:rFonts w:ascii="Calibri" w:eastAsia="Calibri" w:hAnsi="Calibri" w:cs="Calibri"/>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45"/>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g</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e</w:t>
            </w:r>
            <w:r>
              <w:rPr>
                <w:rFonts w:ascii="Calibri" w:eastAsia="Calibri" w:hAnsi="Calibri" w:cs="Calibri"/>
                <w:spacing w:val="4"/>
              </w:rPr>
              <w:t>c</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spacing w:val="-2"/>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ss</w:t>
            </w:r>
            <w:r>
              <w:rPr>
                <w:rFonts w:ascii="Calibri" w:eastAsia="Calibri" w:hAnsi="Calibri" w:cs="Calibri"/>
              </w:rPr>
              <w:t>emb</w:t>
            </w:r>
            <w:r>
              <w:rPr>
                <w:rFonts w:ascii="Calibri" w:eastAsia="Calibri" w:hAnsi="Calibri" w:cs="Calibri"/>
                <w:spacing w:val="-2"/>
              </w:rPr>
              <w:t>li</w:t>
            </w:r>
            <w:r>
              <w:rPr>
                <w:rFonts w:ascii="Calibri" w:eastAsia="Calibri" w:hAnsi="Calibri" w:cs="Calibri"/>
              </w:rPr>
              <w:t>es</w:t>
            </w:r>
            <w:r>
              <w:rPr>
                <w:rFonts w:ascii="Calibri" w:eastAsia="Calibri" w:hAnsi="Calibri" w:cs="Calibri"/>
                <w:spacing w:val="1"/>
              </w:rPr>
              <w:t xml:space="preserve"> w</w:t>
            </w:r>
            <w:r>
              <w:rPr>
                <w:rFonts w:ascii="Calibri" w:eastAsia="Calibri" w:hAnsi="Calibri" w:cs="Calibri"/>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l</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r</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ocu</w:t>
            </w:r>
            <w:r>
              <w:rPr>
                <w:rFonts w:ascii="Calibri" w:eastAsia="Calibri" w:hAnsi="Calibri" w:cs="Calibri"/>
                <w:spacing w:val="2"/>
              </w:rPr>
              <w:t>si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n</w:t>
            </w:r>
          </w:p>
          <w:p w:rsidR="00F87879" w:rsidRDefault="009773CE">
            <w:pPr>
              <w:spacing w:before="4"/>
              <w:ind w:left="463"/>
              <w:rPr>
                <w:rFonts w:ascii="Calibri" w:eastAsia="Calibri" w:hAnsi="Calibri" w:cs="Calibri"/>
              </w:rPr>
            </w:pP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lp</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spacing w:val="3"/>
              </w:rPr>
              <w:t>p</w:t>
            </w:r>
            <w:r>
              <w:rPr>
                <w:rFonts w:ascii="Calibri" w:eastAsia="Calibri" w:hAnsi="Calibri" w:cs="Calibri"/>
                <w:spacing w:val="-2"/>
              </w:rPr>
              <w:t>il</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und</w:t>
            </w:r>
            <w:r>
              <w:rPr>
                <w:rFonts w:ascii="Calibri" w:eastAsia="Calibri" w:hAnsi="Calibri" w:cs="Calibri"/>
                <w:spacing w:val="4"/>
              </w:rPr>
              <w:t>e</w:t>
            </w:r>
            <w:r>
              <w:rPr>
                <w:rFonts w:ascii="Calibri" w:eastAsia="Calibri" w:hAnsi="Calibri" w:cs="Calibri"/>
                <w:spacing w:val="-2"/>
              </w:rPr>
              <w:t>r</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ec</w:t>
            </w:r>
            <w:r>
              <w:rPr>
                <w:rFonts w:ascii="Calibri" w:eastAsia="Calibri" w:hAnsi="Calibri" w:cs="Calibri"/>
                <w:spacing w:val="-2"/>
              </w:rPr>
              <w:t>i</w:t>
            </w:r>
            <w:r>
              <w:rPr>
                <w:rFonts w:ascii="Calibri" w:eastAsia="Calibri" w:hAnsi="Calibri" w:cs="Calibri"/>
                <w:spacing w:val="3"/>
              </w:rPr>
              <w:t>f</w:t>
            </w:r>
            <w:r>
              <w:rPr>
                <w:rFonts w:ascii="Calibri" w:eastAsia="Calibri" w:hAnsi="Calibri" w:cs="Calibri"/>
                <w:spacing w:val="-2"/>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e</w:t>
            </w:r>
            <w:r>
              <w:rPr>
                <w:rFonts w:ascii="Calibri" w:eastAsia="Calibri" w:hAnsi="Calibri" w:cs="Calibri"/>
                <w:spacing w:val="4"/>
              </w:rPr>
              <w:t>c</w:t>
            </w:r>
            <w:r>
              <w:rPr>
                <w:rFonts w:ascii="Calibri" w:eastAsia="Calibri" w:hAnsi="Calibri" w:cs="Calibri"/>
                <w:spacing w:val="-2"/>
              </w:rPr>
              <w:t>i</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2"/>
              </w:rPr>
              <w:t>s</w:t>
            </w:r>
            <w:r>
              <w:rPr>
                <w:rFonts w:ascii="Calibri" w:eastAsia="Calibri" w:hAnsi="Calibri" w:cs="Calibri"/>
              </w:rPr>
              <w:t>.</w:t>
            </w:r>
          </w:p>
          <w:p w:rsidR="00F87879" w:rsidRDefault="00F87879" w:rsidP="0072688E">
            <w:pPr>
              <w:tabs>
                <w:tab w:val="left" w:pos="460"/>
              </w:tabs>
              <w:spacing w:line="240" w:lineRule="exact"/>
              <w:ind w:left="463" w:right="147" w:hanging="360"/>
              <w:rPr>
                <w:rFonts w:ascii="Calibri" w:eastAsia="Calibri" w:hAnsi="Calibri" w:cs="Calibri"/>
              </w:rPr>
            </w:pPr>
          </w:p>
        </w:tc>
      </w:tr>
      <w:tr w:rsidR="00F87879" w:rsidTr="00852719">
        <w:trPr>
          <w:trHeight w:hRule="exact" w:val="3571"/>
        </w:trPr>
        <w:tc>
          <w:tcPr>
            <w:tcW w:w="3828" w:type="dxa"/>
            <w:tcBorders>
              <w:top w:val="single" w:sz="4" w:space="0" w:color="000000"/>
              <w:left w:val="single" w:sz="4" w:space="0" w:color="000000"/>
              <w:bottom w:val="single" w:sz="4" w:space="0" w:color="000000"/>
              <w:right w:val="single" w:sz="4" w:space="0" w:color="000000"/>
            </w:tcBorders>
            <w:shd w:val="clear" w:color="auto" w:fill="FFC000"/>
          </w:tcPr>
          <w:p w:rsidR="00F87879" w:rsidRDefault="009773CE">
            <w:pPr>
              <w:spacing w:line="380" w:lineRule="exact"/>
              <w:ind w:left="103"/>
              <w:rPr>
                <w:rFonts w:ascii="Calibri" w:eastAsia="Calibri" w:hAnsi="Calibri" w:cs="Calibri"/>
                <w:sz w:val="32"/>
                <w:szCs w:val="32"/>
              </w:rPr>
            </w:pPr>
            <w:r>
              <w:rPr>
                <w:rFonts w:ascii="Calibri" w:eastAsia="Calibri" w:hAnsi="Calibri" w:cs="Calibri"/>
                <w:b/>
                <w:spacing w:val="1"/>
                <w:position w:val="1"/>
                <w:sz w:val="32"/>
                <w:szCs w:val="32"/>
              </w:rPr>
              <w:t>T</w:t>
            </w:r>
            <w:r>
              <w:rPr>
                <w:rFonts w:ascii="Calibri" w:eastAsia="Calibri" w:hAnsi="Calibri" w:cs="Calibri"/>
                <w:b/>
                <w:position w:val="1"/>
                <w:sz w:val="32"/>
                <w:szCs w:val="32"/>
              </w:rPr>
              <w:t>o</w:t>
            </w:r>
            <w:r>
              <w:rPr>
                <w:rFonts w:ascii="Calibri" w:eastAsia="Calibri" w:hAnsi="Calibri" w:cs="Calibri"/>
                <w:b/>
                <w:spacing w:val="1"/>
                <w:position w:val="1"/>
                <w:sz w:val="32"/>
                <w:szCs w:val="32"/>
              </w:rPr>
              <w:t>l</w:t>
            </w:r>
            <w:r>
              <w:rPr>
                <w:rFonts w:ascii="Calibri" w:eastAsia="Calibri" w:hAnsi="Calibri" w:cs="Calibri"/>
                <w:b/>
                <w:spacing w:val="-1"/>
                <w:position w:val="1"/>
                <w:sz w:val="32"/>
                <w:szCs w:val="32"/>
              </w:rPr>
              <w:t>e</w:t>
            </w:r>
            <w:r>
              <w:rPr>
                <w:rFonts w:ascii="Calibri" w:eastAsia="Calibri" w:hAnsi="Calibri" w:cs="Calibri"/>
                <w:b/>
                <w:spacing w:val="-2"/>
                <w:position w:val="1"/>
                <w:sz w:val="32"/>
                <w:szCs w:val="32"/>
              </w:rPr>
              <w:t>r</w:t>
            </w:r>
            <w:r>
              <w:rPr>
                <w:rFonts w:ascii="Calibri" w:eastAsia="Calibri" w:hAnsi="Calibri" w:cs="Calibri"/>
                <w:b/>
                <w:spacing w:val="2"/>
                <w:position w:val="1"/>
                <w:sz w:val="32"/>
                <w:szCs w:val="32"/>
              </w:rPr>
              <w:t>a</w:t>
            </w:r>
            <w:r>
              <w:rPr>
                <w:rFonts w:ascii="Calibri" w:eastAsia="Calibri" w:hAnsi="Calibri" w:cs="Calibri"/>
                <w:b/>
                <w:position w:val="1"/>
                <w:sz w:val="32"/>
                <w:szCs w:val="32"/>
              </w:rPr>
              <w:t>n</w:t>
            </w:r>
            <w:r>
              <w:rPr>
                <w:rFonts w:ascii="Calibri" w:eastAsia="Calibri" w:hAnsi="Calibri" w:cs="Calibri"/>
                <w:b/>
                <w:spacing w:val="-2"/>
                <w:position w:val="1"/>
                <w:sz w:val="32"/>
                <w:szCs w:val="32"/>
              </w:rPr>
              <w:t>c</w:t>
            </w:r>
            <w:r>
              <w:rPr>
                <w:rFonts w:ascii="Calibri" w:eastAsia="Calibri" w:hAnsi="Calibri" w:cs="Calibri"/>
                <w:b/>
                <w:position w:val="1"/>
                <w:sz w:val="32"/>
                <w:szCs w:val="32"/>
              </w:rPr>
              <w:t>e</w:t>
            </w:r>
            <w:r>
              <w:rPr>
                <w:rFonts w:ascii="Calibri" w:eastAsia="Calibri" w:hAnsi="Calibri" w:cs="Calibri"/>
                <w:b/>
                <w:spacing w:val="-1"/>
                <w:position w:val="1"/>
                <w:sz w:val="32"/>
                <w:szCs w:val="32"/>
              </w:rPr>
              <w:t xml:space="preserve"> </w:t>
            </w:r>
            <w:r>
              <w:rPr>
                <w:rFonts w:ascii="Calibri" w:eastAsia="Calibri" w:hAnsi="Calibri" w:cs="Calibri"/>
                <w:b/>
                <w:position w:val="1"/>
                <w:sz w:val="32"/>
                <w:szCs w:val="32"/>
              </w:rPr>
              <w:t>of</w:t>
            </w:r>
            <w:r>
              <w:rPr>
                <w:rFonts w:ascii="Calibri" w:eastAsia="Calibri" w:hAnsi="Calibri" w:cs="Calibri"/>
                <w:b/>
                <w:spacing w:val="-2"/>
                <w:position w:val="1"/>
                <w:sz w:val="32"/>
                <w:szCs w:val="32"/>
              </w:rPr>
              <w:t xml:space="preserve"> </w:t>
            </w:r>
            <w:r>
              <w:rPr>
                <w:rFonts w:ascii="Calibri" w:eastAsia="Calibri" w:hAnsi="Calibri" w:cs="Calibri"/>
                <w:b/>
                <w:position w:val="1"/>
                <w:sz w:val="32"/>
                <w:szCs w:val="32"/>
              </w:rPr>
              <w:t>d</w:t>
            </w:r>
            <w:r>
              <w:rPr>
                <w:rFonts w:ascii="Calibri" w:eastAsia="Calibri" w:hAnsi="Calibri" w:cs="Calibri"/>
                <w:b/>
                <w:spacing w:val="1"/>
                <w:position w:val="1"/>
                <w:sz w:val="32"/>
                <w:szCs w:val="32"/>
              </w:rPr>
              <w:t>i</w:t>
            </w:r>
            <w:r>
              <w:rPr>
                <w:rFonts w:ascii="Calibri" w:eastAsia="Calibri" w:hAnsi="Calibri" w:cs="Calibri"/>
                <w:b/>
                <w:spacing w:val="-1"/>
                <w:position w:val="1"/>
                <w:sz w:val="32"/>
                <w:szCs w:val="32"/>
              </w:rPr>
              <w:t>ff</w:t>
            </w:r>
            <w:r>
              <w:rPr>
                <w:rFonts w:ascii="Calibri" w:eastAsia="Calibri" w:hAnsi="Calibri" w:cs="Calibri"/>
                <w:b/>
                <w:spacing w:val="2"/>
                <w:position w:val="1"/>
                <w:sz w:val="32"/>
                <w:szCs w:val="32"/>
              </w:rPr>
              <w:t>e</w:t>
            </w:r>
            <w:r>
              <w:rPr>
                <w:rFonts w:ascii="Calibri" w:eastAsia="Calibri" w:hAnsi="Calibri" w:cs="Calibri"/>
                <w:b/>
                <w:spacing w:val="-2"/>
                <w:position w:val="1"/>
                <w:sz w:val="32"/>
                <w:szCs w:val="32"/>
              </w:rPr>
              <w:t>r</w:t>
            </w:r>
            <w:r>
              <w:rPr>
                <w:rFonts w:ascii="Calibri" w:eastAsia="Calibri" w:hAnsi="Calibri" w:cs="Calibri"/>
                <w:b/>
                <w:spacing w:val="-1"/>
                <w:position w:val="1"/>
                <w:sz w:val="32"/>
                <w:szCs w:val="32"/>
              </w:rPr>
              <w:t>e</w:t>
            </w:r>
            <w:r>
              <w:rPr>
                <w:rFonts w:ascii="Calibri" w:eastAsia="Calibri" w:hAnsi="Calibri" w:cs="Calibri"/>
                <w:b/>
                <w:position w:val="1"/>
                <w:sz w:val="32"/>
                <w:szCs w:val="32"/>
              </w:rPr>
              <w:t>nt</w:t>
            </w:r>
          </w:p>
          <w:p w:rsidR="00F87879" w:rsidRDefault="009773CE">
            <w:pPr>
              <w:spacing w:before="1"/>
              <w:ind w:left="103"/>
              <w:rPr>
                <w:rFonts w:ascii="Calibri" w:eastAsia="Calibri" w:hAnsi="Calibri" w:cs="Calibri"/>
                <w:sz w:val="32"/>
                <w:szCs w:val="32"/>
              </w:rPr>
            </w:pPr>
            <w:r>
              <w:rPr>
                <w:rFonts w:ascii="Calibri" w:eastAsia="Calibri" w:hAnsi="Calibri" w:cs="Calibri"/>
                <w:b/>
                <w:spacing w:val="-1"/>
                <w:sz w:val="32"/>
                <w:szCs w:val="32"/>
              </w:rPr>
              <w:t>f</w:t>
            </w:r>
            <w:r>
              <w:rPr>
                <w:rFonts w:ascii="Calibri" w:eastAsia="Calibri" w:hAnsi="Calibri" w:cs="Calibri"/>
                <w:b/>
                <w:spacing w:val="2"/>
                <w:sz w:val="32"/>
                <w:szCs w:val="32"/>
              </w:rPr>
              <w:t>a</w:t>
            </w:r>
            <w:r>
              <w:rPr>
                <w:rFonts w:ascii="Calibri" w:eastAsia="Calibri" w:hAnsi="Calibri" w:cs="Calibri"/>
                <w:b/>
                <w:spacing w:val="1"/>
                <w:sz w:val="32"/>
                <w:szCs w:val="32"/>
              </w:rPr>
              <w:t>i</w:t>
            </w:r>
            <w:r>
              <w:rPr>
                <w:rFonts w:ascii="Calibri" w:eastAsia="Calibri" w:hAnsi="Calibri" w:cs="Calibri"/>
                <w:b/>
                <w:sz w:val="32"/>
                <w:szCs w:val="32"/>
              </w:rPr>
              <w:t>t</w:t>
            </w:r>
            <w:r>
              <w:rPr>
                <w:rFonts w:ascii="Calibri" w:eastAsia="Calibri" w:hAnsi="Calibri" w:cs="Calibri"/>
                <w:b/>
                <w:spacing w:val="1"/>
                <w:sz w:val="32"/>
                <w:szCs w:val="32"/>
              </w:rPr>
              <w:t>h</w:t>
            </w:r>
            <w:r>
              <w:rPr>
                <w:rFonts w:ascii="Calibri" w:eastAsia="Calibri" w:hAnsi="Calibri" w:cs="Calibri"/>
                <w:b/>
                <w:sz w:val="32"/>
                <w:szCs w:val="32"/>
              </w:rPr>
              <w:t>s</w:t>
            </w:r>
            <w:r>
              <w:rPr>
                <w:rFonts w:ascii="Calibri" w:eastAsia="Calibri" w:hAnsi="Calibri" w:cs="Calibri"/>
                <w:b/>
                <w:spacing w:val="1"/>
                <w:sz w:val="32"/>
                <w:szCs w:val="32"/>
              </w:rPr>
              <w:t xml:space="preserve"> </w:t>
            </w:r>
            <w:r>
              <w:rPr>
                <w:rFonts w:ascii="Calibri" w:eastAsia="Calibri" w:hAnsi="Calibri" w:cs="Calibri"/>
                <w:b/>
                <w:spacing w:val="2"/>
                <w:sz w:val="32"/>
                <w:szCs w:val="32"/>
              </w:rPr>
              <w:t>a</w:t>
            </w:r>
            <w:r>
              <w:rPr>
                <w:rFonts w:ascii="Calibri" w:eastAsia="Calibri" w:hAnsi="Calibri" w:cs="Calibri"/>
                <w:b/>
                <w:spacing w:val="-4"/>
                <w:sz w:val="32"/>
                <w:szCs w:val="32"/>
              </w:rPr>
              <w:t>n</w:t>
            </w:r>
            <w:r>
              <w:rPr>
                <w:rFonts w:ascii="Calibri" w:eastAsia="Calibri" w:hAnsi="Calibri" w:cs="Calibri"/>
                <w:b/>
                <w:sz w:val="32"/>
                <w:szCs w:val="32"/>
              </w:rPr>
              <w:t>d bel</w:t>
            </w:r>
            <w:r>
              <w:rPr>
                <w:rFonts w:ascii="Calibri" w:eastAsia="Calibri" w:hAnsi="Calibri" w:cs="Calibri"/>
                <w:b/>
                <w:spacing w:val="2"/>
                <w:sz w:val="32"/>
                <w:szCs w:val="32"/>
              </w:rPr>
              <w:t>i</w:t>
            </w:r>
            <w:r>
              <w:rPr>
                <w:rFonts w:ascii="Calibri" w:eastAsia="Calibri" w:hAnsi="Calibri" w:cs="Calibri"/>
                <w:b/>
                <w:spacing w:val="-1"/>
                <w:sz w:val="32"/>
                <w:szCs w:val="32"/>
              </w:rPr>
              <w:t>ef</w:t>
            </w:r>
            <w:r>
              <w:rPr>
                <w:rFonts w:ascii="Calibri" w:eastAsia="Calibri" w:hAnsi="Calibri" w:cs="Calibri"/>
                <w:b/>
                <w:sz w:val="32"/>
                <w:szCs w:val="32"/>
              </w:rPr>
              <w:t>s</w:t>
            </w:r>
          </w:p>
          <w:p w:rsidR="00F87879" w:rsidRDefault="00F87879">
            <w:pPr>
              <w:spacing w:before="4" w:line="140" w:lineRule="exact"/>
              <w:rPr>
                <w:sz w:val="14"/>
                <w:szCs w:val="14"/>
              </w:rPr>
            </w:pPr>
          </w:p>
          <w:p w:rsidR="00F87879" w:rsidRDefault="009773CE" w:rsidP="00852719">
            <w:pPr>
              <w:ind w:left="103" w:right="1418"/>
              <w:rPr>
                <w:rFonts w:ascii="Calibri" w:eastAsia="Calibri" w:hAnsi="Calibri" w:cs="Calibri"/>
              </w:rPr>
            </w:pPr>
            <w:r>
              <w:rPr>
                <w:rFonts w:ascii="Calibri" w:eastAsia="Calibri" w:hAnsi="Calibri" w:cs="Calibri"/>
                <w:b/>
                <w:spacing w:val="-1"/>
              </w:rPr>
              <w:t>Li</w:t>
            </w:r>
            <w:r>
              <w:rPr>
                <w:rFonts w:ascii="Calibri" w:eastAsia="Calibri" w:hAnsi="Calibri" w:cs="Calibri"/>
                <w:b/>
              </w:rPr>
              <w:t>nks</w:t>
            </w:r>
            <w:r>
              <w:rPr>
                <w:rFonts w:ascii="Calibri" w:eastAsia="Calibri" w:hAnsi="Calibri" w:cs="Calibri"/>
                <w:b/>
                <w:spacing w:val="-1"/>
              </w:rPr>
              <w:t xml:space="preserve"> t</w:t>
            </w:r>
            <w:r>
              <w:rPr>
                <w:rFonts w:ascii="Calibri" w:eastAsia="Calibri" w:hAnsi="Calibri" w:cs="Calibri"/>
                <w:b/>
              </w:rPr>
              <w:t>o</w:t>
            </w:r>
            <w:r>
              <w:rPr>
                <w:rFonts w:ascii="Calibri" w:eastAsia="Calibri" w:hAnsi="Calibri" w:cs="Calibri"/>
                <w:b/>
                <w:spacing w:val="-1"/>
              </w:rPr>
              <w:t xml:space="preserve"> </w:t>
            </w:r>
            <w:r>
              <w:rPr>
                <w:rFonts w:ascii="Calibri" w:eastAsia="Calibri" w:hAnsi="Calibri" w:cs="Calibri"/>
                <w:b/>
              </w:rPr>
              <w:t>sc</w:t>
            </w:r>
            <w:r>
              <w:rPr>
                <w:rFonts w:ascii="Calibri" w:eastAsia="Calibri" w:hAnsi="Calibri" w:cs="Calibri"/>
                <w:b/>
                <w:spacing w:val="1"/>
              </w:rPr>
              <w:t>h</w:t>
            </w:r>
            <w:r>
              <w:rPr>
                <w:rFonts w:ascii="Calibri" w:eastAsia="Calibri" w:hAnsi="Calibri" w:cs="Calibri"/>
                <w:b/>
              </w:rPr>
              <w:t>o</w:t>
            </w:r>
            <w:r>
              <w:rPr>
                <w:rFonts w:ascii="Calibri" w:eastAsia="Calibri" w:hAnsi="Calibri" w:cs="Calibri"/>
                <w:b/>
                <w:spacing w:val="1"/>
              </w:rPr>
              <w:t>o</w:t>
            </w:r>
            <w:r>
              <w:rPr>
                <w:rFonts w:ascii="Calibri" w:eastAsia="Calibri" w:hAnsi="Calibri" w:cs="Calibri"/>
                <w:b/>
              </w:rPr>
              <w:t>l</w:t>
            </w:r>
            <w:r>
              <w:rPr>
                <w:rFonts w:ascii="Calibri" w:eastAsia="Calibri" w:hAnsi="Calibri" w:cs="Calibri"/>
                <w:b/>
                <w:spacing w:val="-2"/>
              </w:rPr>
              <w:t xml:space="preserve"> </w:t>
            </w:r>
            <w:r>
              <w:rPr>
                <w:rFonts w:ascii="Calibri" w:eastAsia="Calibri" w:hAnsi="Calibri" w:cs="Calibri"/>
                <w:b/>
                <w:spacing w:val="1"/>
              </w:rPr>
              <w:t>va</w:t>
            </w:r>
            <w:r>
              <w:rPr>
                <w:rFonts w:ascii="Calibri" w:eastAsia="Calibri" w:hAnsi="Calibri" w:cs="Calibri"/>
                <w:b/>
                <w:spacing w:val="-1"/>
              </w:rPr>
              <w:t>l</w:t>
            </w:r>
            <w:r>
              <w:rPr>
                <w:rFonts w:ascii="Calibri" w:eastAsia="Calibri" w:hAnsi="Calibri" w:cs="Calibri"/>
                <w:b/>
              </w:rPr>
              <w:t>u</w:t>
            </w:r>
            <w:r>
              <w:rPr>
                <w:rFonts w:ascii="Calibri" w:eastAsia="Calibri" w:hAnsi="Calibri" w:cs="Calibri"/>
                <w:b/>
                <w:spacing w:val="-1"/>
              </w:rPr>
              <w:t>e</w:t>
            </w:r>
            <w:r>
              <w:rPr>
                <w:rFonts w:ascii="Calibri" w:eastAsia="Calibri" w:hAnsi="Calibri" w:cs="Calibri"/>
                <w:b/>
                <w:spacing w:val="2"/>
              </w:rPr>
              <w:t>s</w:t>
            </w:r>
            <w:r>
              <w:rPr>
                <w:rFonts w:ascii="Calibri" w:eastAsia="Calibri" w:hAnsi="Calibri" w:cs="Calibri"/>
                <w:b/>
              </w:rPr>
              <w:t xml:space="preserve">: </w:t>
            </w:r>
            <w:r>
              <w:rPr>
                <w:rFonts w:ascii="Calibri" w:eastAsia="Calibri" w:hAnsi="Calibri" w:cs="Calibri"/>
              </w:rPr>
              <w:t>Re</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rPr>
              <w:t xml:space="preserve">ect </w:t>
            </w:r>
            <w:r>
              <w:rPr>
                <w:rFonts w:ascii="Calibri" w:eastAsia="Calibri" w:hAnsi="Calibri" w:cs="Calibri"/>
                <w:spacing w:val="-1"/>
              </w:rPr>
              <w:t>To</w:t>
            </w:r>
            <w:r>
              <w:rPr>
                <w:rFonts w:ascii="Calibri" w:eastAsia="Calibri" w:hAnsi="Calibri" w:cs="Calibri"/>
                <w:spacing w:val="-2"/>
              </w:rPr>
              <w:t>l</w:t>
            </w:r>
            <w:r>
              <w:rPr>
                <w:rFonts w:ascii="Calibri" w:eastAsia="Calibri" w:hAnsi="Calibri" w:cs="Calibri"/>
                <w:spacing w:val="4"/>
              </w:rPr>
              <w:t>e</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nc</w:t>
            </w:r>
            <w:r>
              <w:rPr>
                <w:rFonts w:ascii="Calibri" w:eastAsia="Calibri" w:hAnsi="Calibri" w:cs="Calibri"/>
              </w:rPr>
              <w:t>e</w:t>
            </w:r>
            <w:r>
              <w:rPr>
                <w:rFonts w:ascii="Calibri" w:eastAsia="Calibri" w:hAnsi="Calibri" w:cs="Calibri"/>
                <w:spacing w:val="-1"/>
              </w:rPr>
              <w:t>/</w:t>
            </w:r>
            <w:r>
              <w:rPr>
                <w:rFonts w:ascii="Calibri" w:eastAsia="Calibri" w:hAnsi="Calibri" w:cs="Calibri"/>
              </w:rPr>
              <w:t>U</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spacing w:val="2"/>
              </w:rPr>
              <w:t>i</w:t>
            </w:r>
            <w:r w:rsidR="00852719">
              <w:rPr>
                <w:rFonts w:ascii="Calibri" w:eastAsia="Calibri" w:hAnsi="Calibri" w:cs="Calibri"/>
                <w:spacing w:val="2"/>
              </w:rPr>
              <w:t>ng</w:t>
            </w:r>
          </w:p>
          <w:p w:rsidR="00F87879" w:rsidRDefault="00F87879">
            <w:pPr>
              <w:spacing w:before="4" w:line="240" w:lineRule="exact"/>
              <w:rPr>
                <w:sz w:val="24"/>
                <w:szCs w:val="24"/>
              </w:rPr>
            </w:pPr>
          </w:p>
          <w:p w:rsidR="00F87879" w:rsidRPr="00BD23EC" w:rsidRDefault="009773CE">
            <w:pPr>
              <w:ind w:left="103" w:right="79"/>
              <w:rPr>
                <w:rFonts w:ascii="Calibri" w:eastAsia="Calibri" w:hAnsi="Calibri" w:cs="Calibri"/>
                <w:sz w:val="18"/>
                <w:szCs w:val="18"/>
              </w:rPr>
            </w:pPr>
            <w:r w:rsidRPr="00BD23EC">
              <w:rPr>
                <w:rFonts w:ascii="Calibri" w:eastAsia="Calibri" w:hAnsi="Calibri" w:cs="Calibri"/>
                <w:b/>
                <w:spacing w:val="1"/>
                <w:sz w:val="18"/>
                <w:szCs w:val="18"/>
              </w:rPr>
              <w:t>U</w:t>
            </w:r>
            <w:r w:rsidRPr="00BD23EC">
              <w:rPr>
                <w:rFonts w:ascii="Calibri" w:eastAsia="Calibri" w:hAnsi="Calibri" w:cs="Calibri"/>
                <w:b/>
                <w:sz w:val="18"/>
                <w:szCs w:val="18"/>
              </w:rPr>
              <w:t>N</w:t>
            </w:r>
            <w:r w:rsidRPr="00BD23EC">
              <w:rPr>
                <w:rFonts w:ascii="Calibri" w:eastAsia="Calibri" w:hAnsi="Calibri" w:cs="Calibri"/>
                <w:b/>
                <w:spacing w:val="-1"/>
                <w:sz w:val="18"/>
                <w:szCs w:val="18"/>
              </w:rPr>
              <w:t xml:space="preserve"> </w:t>
            </w:r>
            <w:r w:rsidRPr="00BD23EC">
              <w:rPr>
                <w:rFonts w:ascii="Calibri" w:eastAsia="Calibri" w:hAnsi="Calibri" w:cs="Calibri"/>
                <w:b/>
                <w:spacing w:val="-2"/>
                <w:sz w:val="18"/>
                <w:szCs w:val="18"/>
              </w:rPr>
              <w:t>C</w:t>
            </w:r>
            <w:r w:rsidRPr="00BD23EC">
              <w:rPr>
                <w:rFonts w:ascii="Calibri" w:eastAsia="Calibri" w:hAnsi="Calibri" w:cs="Calibri"/>
                <w:b/>
                <w:spacing w:val="-1"/>
                <w:sz w:val="18"/>
                <w:szCs w:val="18"/>
              </w:rPr>
              <w:t>R</w:t>
            </w:r>
            <w:r w:rsidRPr="00BD23EC">
              <w:rPr>
                <w:rFonts w:ascii="Calibri" w:eastAsia="Calibri" w:hAnsi="Calibri" w:cs="Calibri"/>
                <w:b/>
                <w:sz w:val="18"/>
                <w:szCs w:val="18"/>
              </w:rPr>
              <w:t>C</w:t>
            </w:r>
            <w:r w:rsidRPr="00BD23EC">
              <w:rPr>
                <w:rFonts w:ascii="Calibri" w:eastAsia="Calibri" w:hAnsi="Calibri" w:cs="Calibri"/>
                <w:b/>
                <w:spacing w:val="1"/>
                <w:sz w:val="18"/>
                <w:szCs w:val="18"/>
              </w:rPr>
              <w:t xml:space="preserve"> </w:t>
            </w:r>
            <w:r w:rsidRPr="00BD23EC">
              <w:rPr>
                <w:rFonts w:ascii="Calibri" w:eastAsia="Calibri" w:hAnsi="Calibri" w:cs="Calibri"/>
                <w:b/>
                <w:spacing w:val="-1"/>
                <w:sz w:val="18"/>
                <w:szCs w:val="18"/>
              </w:rPr>
              <w:t>A</w:t>
            </w:r>
            <w:r w:rsidRPr="00BD23EC">
              <w:rPr>
                <w:rFonts w:ascii="Calibri" w:eastAsia="Calibri" w:hAnsi="Calibri" w:cs="Calibri"/>
                <w:b/>
                <w:spacing w:val="1"/>
                <w:sz w:val="18"/>
                <w:szCs w:val="18"/>
              </w:rPr>
              <w:t>r</w:t>
            </w:r>
            <w:r w:rsidRPr="00BD23EC">
              <w:rPr>
                <w:rFonts w:ascii="Calibri" w:eastAsia="Calibri" w:hAnsi="Calibri" w:cs="Calibri"/>
                <w:b/>
                <w:spacing w:val="-1"/>
                <w:sz w:val="18"/>
                <w:szCs w:val="18"/>
              </w:rPr>
              <w:t>ti</w:t>
            </w:r>
            <w:r w:rsidRPr="00BD23EC">
              <w:rPr>
                <w:rFonts w:ascii="Calibri" w:eastAsia="Calibri" w:hAnsi="Calibri" w:cs="Calibri"/>
                <w:b/>
                <w:sz w:val="18"/>
                <w:szCs w:val="18"/>
              </w:rPr>
              <w:t>c</w:t>
            </w:r>
            <w:r w:rsidRPr="00BD23EC">
              <w:rPr>
                <w:rFonts w:ascii="Calibri" w:eastAsia="Calibri" w:hAnsi="Calibri" w:cs="Calibri"/>
                <w:b/>
                <w:spacing w:val="-1"/>
                <w:sz w:val="18"/>
                <w:szCs w:val="18"/>
              </w:rPr>
              <w:t>l</w:t>
            </w:r>
            <w:r w:rsidRPr="00BD23EC">
              <w:rPr>
                <w:rFonts w:ascii="Calibri" w:eastAsia="Calibri" w:hAnsi="Calibri" w:cs="Calibri"/>
                <w:b/>
                <w:sz w:val="18"/>
                <w:szCs w:val="18"/>
              </w:rPr>
              <w:t>e</w:t>
            </w:r>
            <w:r w:rsidRPr="00BD23EC">
              <w:rPr>
                <w:rFonts w:ascii="Calibri" w:eastAsia="Calibri" w:hAnsi="Calibri" w:cs="Calibri"/>
                <w:b/>
                <w:spacing w:val="2"/>
                <w:sz w:val="18"/>
                <w:szCs w:val="18"/>
              </w:rPr>
              <w:t xml:space="preserve"> </w:t>
            </w:r>
            <w:r w:rsidRPr="00BD23EC">
              <w:rPr>
                <w:rFonts w:ascii="Calibri" w:eastAsia="Calibri" w:hAnsi="Calibri" w:cs="Calibri"/>
                <w:b/>
                <w:spacing w:val="-1"/>
                <w:sz w:val="18"/>
                <w:szCs w:val="18"/>
              </w:rPr>
              <w:t>14</w:t>
            </w:r>
            <w:r w:rsidRPr="00BD23EC">
              <w:rPr>
                <w:rFonts w:ascii="Calibri" w:eastAsia="Calibri" w:hAnsi="Calibri" w:cs="Calibri"/>
                <w:b/>
                <w:sz w:val="18"/>
                <w:szCs w:val="18"/>
              </w:rPr>
              <w:t xml:space="preserve">: </w:t>
            </w:r>
            <w:r w:rsidRPr="00BD23EC">
              <w:rPr>
                <w:rFonts w:ascii="Calibri" w:eastAsia="Calibri" w:hAnsi="Calibri" w:cs="Calibri"/>
                <w:b/>
                <w:spacing w:val="4"/>
                <w:sz w:val="18"/>
                <w:szCs w:val="18"/>
              </w:rPr>
              <w:t xml:space="preserve"> </w:t>
            </w:r>
            <w:r w:rsidRPr="00BD23EC">
              <w:rPr>
                <w:rFonts w:ascii="Calibri" w:eastAsia="Calibri" w:hAnsi="Calibri" w:cs="Calibri"/>
                <w:spacing w:val="1"/>
                <w:sz w:val="18"/>
                <w:szCs w:val="18"/>
              </w:rPr>
              <w:t>C</w:t>
            </w:r>
            <w:r w:rsidRPr="00BD23EC">
              <w:rPr>
                <w:rFonts w:ascii="Calibri" w:eastAsia="Calibri" w:hAnsi="Calibri" w:cs="Calibri"/>
                <w:spacing w:val="-1"/>
                <w:sz w:val="18"/>
                <w:szCs w:val="18"/>
              </w:rPr>
              <w:t>h</w:t>
            </w:r>
            <w:r w:rsidRPr="00BD23EC">
              <w:rPr>
                <w:rFonts w:ascii="Calibri" w:eastAsia="Calibri" w:hAnsi="Calibri" w:cs="Calibri"/>
                <w:spacing w:val="2"/>
                <w:sz w:val="18"/>
                <w:szCs w:val="18"/>
              </w:rPr>
              <w:t>i</w:t>
            </w:r>
            <w:r w:rsidRPr="00BD23EC">
              <w:rPr>
                <w:rFonts w:ascii="Calibri" w:eastAsia="Calibri" w:hAnsi="Calibri" w:cs="Calibri"/>
                <w:spacing w:val="-2"/>
                <w:sz w:val="18"/>
                <w:szCs w:val="18"/>
              </w:rPr>
              <w:t>l</w:t>
            </w:r>
            <w:r w:rsidRPr="00BD23EC">
              <w:rPr>
                <w:rFonts w:ascii="Calibri" w:eastAsia="Calibri" w:hAnsi="Calibri" w:cs="Calibri"/>
                <w:spacing w:val="-1"/>
                <w:sz w:val="18"/>
                <w:szCs w:val="18"/>
              </w:rPr>
              <w:t>d</w:t>
            </w:r>
            <w:r w:rsidRPr="00BD23EC">
              <w:rPr>
                <w:rFonts w:ascii="Calibri" w:eastAsia="Calibri" w:hAnsi="Calibri" w:cs="Calibri"/>
                <w:spacing w:val="-2"/>
                <w:sz w:val="18"/>
                <w:szCs w:val="18"/>
              </w:rPr>
              <w:t>r</w:t>
            </w:r>
            <w:r w:rsidRPr="00BD23EC">
              <w:rPr>
                <w:rFonts w:ascii="Calibri" w:eastAsia="Calibri" w:hAnsi="Calibri" w:cs="Calibri"/>
                <w:sz w:val="18"/>
                <w:szCs w:val="18"/>
              </w:rPr>
              <w:t>en</w:t>
            </w:r>
            <w:r w:rsidRPr="00BD23EC">
              <w:rPr>
                <w:rFonts w:ascii="Calibri" w:eastAsia="Calibri" w:hAnsi="Calibri" w:cs="Calibri"/>
                <w:spacing w:val="2"/>
                <w:sz w:val="18"/>
                <w:szCs w:val="18"/>
              </w:rPr>
              <w:t xml:space="preserve"> </w:t>
            </w:r>
            <w:r w:rsidRPr="00BD23EC">
              <w:rPr>
                <w:rFonts w:ascii="Calibri" w:eastAsia="Calibri" w:hAnsi="Calibri" w:cs="Calibri"/>
                <w:spacing w:val="-1"/>
                <w:sz w:val="18"/>
                <w:szCs w:val="18"/>
              </w:rPr>
              <w:t>h</w:t>
            </w:r>
            <w:r w:rsidRPr="00BD23EC">
              <w:rPr>
                <w:rFonts w:ascii="Calibri" w:eastAsia="Calibri" w:hAnsi="Calibri" w:cs="Calibri"/>
                <w:sz w:val="18"/>
                <w:szCs w:val="18"/>
              </w:rPr>
              <w:t>a</w:t>
            </w:r>
            <w:r w:rsidRPr="00BD23EC">
              <w:rPr>
                <w:rFonts w:ascii="Calibri" w:eastAsia="Calibri" w:hAnsi="Calibri" w:cs="Calibri"/>
                <w:spacing w:val="2"/>
                <w:sz w:val="18"/>
                <w:szCs w:val="18"/>
              </w:rPr>
              <w:t>v</w:t>
            </w:r>
            <w:r w:rsidRPr="00BD23EC">
              <w:rPr>
                <w:rFonts w:ascii="Calibri" w:eastAsia="Calibri" w:hAnsi="Calibri" w:cs="Calibri"/>
                <w:sz w:val="18"/>
                <w:szCs w:val="18"/>
              </w:rPr>
              <w:t>e</w:t>
            </w:r>
            <w:r w:rsidRPr="00BD23EC">
              <w:rPr>
                <w:rFonts w:ascii="Calibri" w:eastAsia="Calibri" w:hAnsi="Calibri" w:cs="Calibri"/>
                <w:spacing w:val="-1"/>
                <w:sz w:val="18"/>
                <w:szCs w:val="18"/>
              </w:rPr>
              <w:t xml:space="preserve"> </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z w:val="18"/>
                <w:szCs w:val="18"/>
              </w:rPr>
              <w:t>e</w:t>
            </w:r>
            <w:r w:rsidRPr="00BD23EC">
              <w:rPr>
                <w:rFonts w:ascii="Calibri" w:eastAsia="Calibri" w:hAnsi="Calibri" w:cs="Calibri"/>
                <w:spacing w:val="-1"/>
                <w:sz w:val="18"/>
                <w:szCs w:val="18"/>
              </w:rPr>
              <w:t xml:space="preserve"> </w:t>
            </w:r>
            <w:r w:rsidRPr="00BD23EC">
              <w:rPr>
                <w:rFonts w:ascii="Calibri" w:eastAsia="Calibri" w:hAnsi="Calibri" w:cs="Calibri"/>
                <w:spacing w:val="2"/>
                <w:sz w:val="18"/>
                <w:szCs w:val="18"/>
              </w:rPr>
              <w:t>r</w:t>
            </w:r>
            <w:r w:rsidRPr="00BD23EC">
              <w:rPr>
                <w:rFonts w:ascii="Calibri" w:eastAsia="Calibri" w:hAnsi="Calibri" w:cs="Calibri"/>
                <w:spacing w:val="-2"/>
                <w:sz w:val="18"/>
                <w:szCs w:val="18"/>
              </w:rPr>
              <w:t>i</w:t>
            </w:r>
            <w:r w:rsidRPr="00BD23EC">
              <w:rPr>
                <w:rFonts w:ascii="Calibri" w:eastAsia="Calibri" w:hAnsi="Calibri" w:cs="Calibri"/>
                <w:spacing w:val="2"/>
                <w:sz w:val="18"/>
                <w:szCs w:val="18"/>
              </w:rPr>
              <w:t>g</w:t>
            </w:r>
            <w:r w:rsidRPr="00BD23EC">
              <w:rPr>
                <w:rFonts w:ascii="Calibri" w:eastAsia="Calibri" w:hAnsi="Calibri" w:cs="Calibri"/>
                <w:spacing w:val="-1"/>
                <w:sz w:val="18"/>
                <w:szCs w:val="18"/>
              </w:rPr>
              <w:t>h</w:t>
            </w:r>
            <w:r w:rsidRPr="00BD23EC">
              <w:rPr>
                <w:rFonts w:ascii="Calibri" w:eastAsia="Calibri" w:hAnsi="Calibri" w:cs="Calibri"/>
                <w:sz w:val="18"/>
                <w:szCs w:val="18"/>
              </w:rPr>
              <w:t xml:space="preserve">t </w:t>
            </w:r>
            <w:r w:rsidRPr="00BD23EC">
              <w:rPr>
                <w:rFonts w:ascii="Calibri" w:eastAsia="Calibri" w:hAnsi="Calibri" w:cs="Calibri"/>
                <w:spacing w:val="1"/>
                <w:sz w:val="18"/>
                <w:szCs w:val="18"/>
              </w:rPr>
              <w:t>t</w:t>
            </w:r>
            <w:r w:rsidRPr="00BD23EC">
              <w:rPr>
                <w:rFonts w:ascii="Calibri" w:eastAsia="Calibri" w:hAnsi="Calibri" w:cs="Calibri"/>
                <w:sz w:val="18"/>
                <w:szCs w:val="18"/>
              </w:rPr>
              <w:t>o</w:t>
            </w:r>
            <w:r w:rsidRPr="00BD23EC">
              <w:rPr>
                <w:rFonts w:ascii="Calibri" w:eastAsia="Calibri" w:hAnsi="Calibri" w:cs="Calibri"/>
                <w:spacing w:val="-3"/>
                <w:sz w:val="18"/>
                <w:szCs w:val="18"/>
              </w:rPr>
              <w:t xml:space="preserve"> </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pacing w:val="-2"/>
                <w:sz w:val="18"/>
                <w:szCs w:val="18"/>
              </w:rPr>
              <w:t>i</w:t>
            </w:r>
            <w:r w:rsidRPr="00BD23EC">
              <w:rPr>
                <w:rFonts w:ascii="Calibri" w:eastAsia="Calibri" w:hAnsi="Calibri" w:cs="Calibri"/>
                <w:spacing w:val="-1"/>
                <w:sz w:val="18"/>
                <w:szCs w:val="18"/>
              </w:rPr>
              <w:t>n</w:t>
            </w:r>
            <w:r w:rsidRPr="00BD23EC">
              <w:rPr>
                <w:rFonts w:ascii="Calibri" w:eastAsia="Calibri" w:hAnsi="Calibri" w:cs="Calibri"/>
                <w:sz w:val="18"/>
                <w:szCs w:val="18"/>
              </w:rPr>
              <w:t>k a</w:t>
            </w:r>
            <w:r w:rsidRPr="00BD23EC">
              <w:rPr>
                <w:rFonts w:ascii="Calibri" w:eastAsia="Calibri" w:hAnsi="Calibri" w:cs="Calibri"/>
                <w:spacing w:val="3"/>
                <w:sz w:val="18"/>
                <w:szCs w:val="18"/>
              </w:rPr>
              <w:t>n</w:t>
            </w:r>
            <w:r w:rsidRPr="00BD23EC">
              <w:rPr>
                <w:rFonts w:ascii="Calibri" w:eastAsia="Calibri" w:hAnsi="Calibri" w:cs="Calibri"/>
                <w:sz w:val="18"/>
                <w:szCs w:val="18"/>
              </w:rPr>
              <w:t>d</w:t>
            </w:r>
            <w:r w:rsidRPr="00BD23EC">
              <w:rPr>
                <w:rFonts w:ascii="Calibri" w:eastAsia="Calibri" w:hAnsi="Calibri" w:cs="Calibri"/>
                <w:spacing w:val="-2"/>
                <w:sz w:val="18"/>
                <w:szCs w:val="18"/>
              </w:rPr>
              <w:t xml:space="preserve"> </w:t>
            </w:r>
            <w:r w:rsidRPr="00BD23EC">
              <w:rPr>
                <w:rFonts w:ascii="Calibri" w:eastAsia="Calibri" w:hAnsi="Calibri" w:cs="Calibri"/>
                <w:spacing w:val="-1"/>
                <w:sz w:val="18"/>
                <w:szCs w:val="18"/>
              </w:rPr>
              <w:t>b</w:t>
            </w:r>
            <w:r w:rsidRPr="00BD23EC">
              <w:rPr>
                <w:rFonts w:ascii="Calibri" w:eastAsia="Calibri" w:hAnsi="Calibri" w:cs="Calibri"/>
                <w:spacing w:val="4"/>
                <w:sz w:val="18"/>
                <w:szCs w:val="18"/>
              </w:rPr>
              <w:t>e</w:t>
            </w:r>
            <w:r w:rsidRPr="00BD23EC">
              <w:rPr>
                <w:rFonts w:ascii="Calibri" w:eastAsia="Calibri" w:hAnsi="Calibri" w:cs="Calibri"/>
                <w:spacing w:val="-2"/>
                <w:sz w:val="18"/>
                <w:szCs w:val="18"/>
              </w:rPr>
              <w:t>li</w:t>
            </w:r>
            <w:r w:rsidRPr="00BD23EC">
              <w:rPr>
                <w:rFonts w:ascii="Calibri" w:eastAsia="Calibri" w:hAnsi="Calibri" w:cs="Calibri"/>
                <w:sz w:val="18"/>
                <w:szCs w:val="18"/>
              </w:rPr>
              <w:t>e</w:t>
            </w:r>
            <w:r w:rsidRPr="00BD23EC">
              <w:rPr>
                <w:rFonts w:ascii="Calibri" w:eastAsia="Calibri" w:hAnsi="Calibri" w:cs="Calibri"/>
                <w:spacing w:val="2"/>
                <w:sz w:val="18"/>
                <w:szCs w:val="18"/>
              </w:rPr>
              <w:t>v</w:t>
            </w:r>
            <w:r w:rsidRPr="00BD23EC">
              <w:rPr>
                <w:rFonts w:ascii="Calibri" w:eastAsia="Calibri" w:hAnsi="Calibri" w:cs="Calibri"/>
                <w:sz w:val="18"/>
                <w:szCs w:val="18"/>
              </w:rPr>
              <w:t>e</w:t>
            </w:r>
            <w:r w:rsidRPr="00BD23EC">
              <w:rPr>
                <w:rFonts w:ascii="Calibri" w:eastAsia="Calibri" w:hAnsi="Calibri" w:cs="Calibri"/>
                <w:spacing w:val="-1"/>
                <w:sz w:val="18"/>
                <w:szCs w:val="18"/>
              </w:rPr>
              <w:t xml:space="preserve"> </w:t>
            </w:r>
            <w:r w:rsidRPr="00BD23EC">
              <w:rPr>
                <w:rFonts w:ascii="Calibri" w:eastAsia="Calibri" w:hAnsi="Calibri" w:cs="Calibri"/>
                <w:spacing w:val="1"/>
                <w:sz w:val="18"/>
                <w:szCs w:val="18"/>
              </w:rPr>
              <w:t>w</w:t>
            </w:r>
            <w:r w:rsidRPr="00BD23EC">
              <w:rPr>
                <w:rFonts w:ascii="Calibri" w:eastAsia="Calibri" w:hAnsi="Calibri" w:cs="Calibri"/>
                <w:spacing w:val="-1"/>
                <w:sz w:val="18"/>
                <w:szCs w:val="18"/>
              </w:rPr>
              <w:t>h</w:t>
            </w:r>
            <w:r w:rsidRPr="00BD23EC">
              <w:rPr>
                <w:rFonts w:ascii="Calibri" w:eastAsia="Calibri" w:hAnsi="Calibri" w:cs="Calibri"/>
                <w:sz w:val="18"/>
                <w:szCs w:val="18"/>
              </w:rPr>
              <w:t xml:space="preserve">at </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z w:val="18"/>
                <w:szCs w:val="18"/>
              </w:rPr>
              <w:t>ey</w:t>
            </w:r>
            <w:r w:rsidRPr="00BD23EC">
              <w:rPr>
                <w:rFonts w:ascii="Calibri" w:eastAsia="Calibri" w:hAnsi="Calibri" w:cs="Calibri"/>
                <w:spacing w:val="1"/>
                <w:sz w:val="18"/>
                <w:szCs w:val="18"/>
              </w:rPr>
              <w:t xml:space="preserve"> w</w:t>
            </w:r>
            <w:r w:rsidRPr="00BD23EC">
              <w:rPr>
                <w:rFonts w:ascii="Calibri" w:eastAsia="Calibri" w:hAnsi="Calibri" w:cs="Calibri"/>
                <w:sz w:val="18"/>
                <w:szCs w:val="18"/>
              </w:rPr>
              <w:t>a</w:t>
            </w:r>
            <w:r w:rsidRPr="00BD23EC">
              <w:rPr>
                <w:rFonts w:ascii="Calibri" w:eastAsia="Calibri" w:hAnsi="Calibri" w:cs="Calibri"/>
                <w:spacing w:val="-1"/>
                <w:sz w:val="18"/>
                <w:szCs w:val="18"/>
              </w:rPr>
              <w:t>n</w:t>
            </w:r>
            <w:r w:rsidRPr="00BD23EC">
              <w:rPr>
                <w:rFonts w:ascii="Calibri" w:eastAsia="Calibri" w:hAnsi="Calibri" w:cs="Calibri"/>
                <w:spacing w:val="1"/>
                <w:sz w:val="18"/>
                <w:szCs w:val="18"/>
              </w:rPr>
              <w:t>t</w:t>
            </w:r>
            <w:r w:rsidRPr="00BD23EC">
              <w:rPr>
                <w:rFonts w:ascii="Calibri" w:eastAsia="Calibri" w:hAnsi="Calibri" w:cs="Calibri"/>
                <w:sz w:val="18"/>
                <w:szCs w:val="18"/>
              </w:rPr>
              <w:t>,</w:t>
            </w:r>
            <w:r w:rsidRPr="00BD23EC">
              <w:rPr>
                <w:rFonts w:ascii="Calibri" w:eastAsia="Calibri" w:hAnsi="Calibri" w:cs="Calibri"/>
                <w:spacing w:val="-3"/>
                <w:sz w:val="18"/>
                <w:szCs w:val="18"/>
              </w:rPr>
              <w:t xml:space="preserve"> </w:t>
            </w:r>
            <w:r w:rsidRPr="00BD23EC">
              <w:rPr>
                <w:rFonts w:ascii="Calibri" w:eastAsia="Calibri" w:hAnsi="Calibri" w:cs="Calibri"/>
                <w:sz w:val="18"/>
                <w:szCs w:val="18"/>
              </w:rPr>
              <w:t>a</w:t>
            </w:r>
            <w:r w:rsidRPr="00BD23EC">
              <w:rPr>
                <w:rFonts w:ascii="Calibri" w:eastAsia="Calibri" w:hAnsi="Calibri" w:cs="Calibri"/>
                <w:spacing w:val="3"/>
                <w:sz w:val="18"/>
                <w:szCs w:val="18"/>
              </w:rPr>
              <w:t>n</w:t>
            </w:r>
            <w:r w:rsidRPr="00BD23EC">
              <w:rPr>
                <w:rFonts w:ascii="Calibri" w:eastAsia="Calibri" w:hAnsi="Calibri" w:cs="Calibri"/>
                <w:sz w:val="18"/>
                <w:szCs w:val="18"/>
              </w:rPr>
              <w:t>d</w:t>
            </w:r>
            <w:r w:rsidRPr="00BD23EC">
              <w:rPr>
                <w:rFonts w:ascii="Calibri" w:eastAsia="Calibri" w:hAnsi="Calibri" w:cs="Calibri"/>
                <w:spacing w:val="1"/>
                <w:sz w:val="18"/>
                <w:szCs w:val="18"/>
              </w:rPr>
              <w:t xml:space="preserve"> t</w:t>
            </w:r>
            <w:r w:rsidRPr="00BD23EC">
              <w:rPr>
                <w:rFonts w:ascii="Calibri" w:eastAsia="Calibri" w:hAnsi="Calibri" w:cs="Calibri"/>
                <w:sz w:val="18"/>
                <w:szCs w:val="18"/>
              </w:rPr>
              <w:t xml:space="preserve">o </w:t>
            </w:r>
            <w:r w:rsidRPr="00BD23EC">
              <w:rPr>
                <w:rFonts w:ascii="Calibri" w:eastAsia="Calibri" w:hAnsi="Calibri" w:cs="Calibri"/>
                <w:spacing w:val="-1"/>
                <w:sz w:val="18"/>
                <w:szCs w:val="18"/>
              </w:rPr>
              <w:t>p</w:t>
            </w:r>
            <w:r w:rsidRPr="00BD23EC">
              <w:rPr>
                <w:rFonts w:ascii="Calibri" w:eastAsia="Calibri" w:hAnsi="Calibri" w:cs="Calibri"/>
                <w:spacing w:val="-2"/>
                <w:sz w:val="18"/>
                <w:szCs w:val="18"/>
              </w:rPr>
              <w:t>r</w:t>
            </w:r>
            <w:r w:rsidRPr="00BD23EC">
              <w:rPr>
                <w:rFonts w:ascii="Calibri" w:eastAsia="Calibri" w:hAnsi="Calibri" w:cs="Calibri"/>
                <w:sz w:val="18"/>
                <w:szCs w:val="18"/>
              </w:rPr>
              <w:t>act</w:t>
            </w:r>
            <w:r w:rsidRPr="00BD23EC">
              <w:rPr>
                <w:rFonts w:ascii="Calibri" w:eastAsia="Calibri" w:hAnsi="Calibri" w:cs="Calibri"/>
                <w:spacing w:val="-2"/>
                <w:sz w:val="18"/>
                <w:szCs w:val="18"/>
              </w:rPr>
              <w:t>i</w:t>
            </w:r>
            <w:r w:rsidRPr="00BD23EC">
              <w:rPr>
                <w:rFonts w:ascii="Calibri" w:eastAsia="Calibri" w:hAnsi="Calibri" w:cs="Calibri"/>
                <w:spacing w:val="2"/>
                <w:sz w:val="18"/>
                <w:szCs w:val="18"/>
              </w:rPr>
              <w:t>s</w:t>
            </w:r>
            <w:r w:rsidRPr="00BD23EC">
              <w:rPr>
                <w:rFonts w:ascii="Calibri" w:eastAsia="Calibri" w:hAnsi="Calibri" w:cs="Calibri"/>
                <w:sz w:val="18"/>
                <w:szCs w:val="18"/>
              </w:rPr>
              <w:t>e</w:t>
            </w:r>
            <w:r w:rsidRPr="00BD23EC">
              <w:rPr>
                <w:rFonts w:ascii="Calibri" w:eastAsia="Calibri" w:hAnsi="Calibri" w:cs="Calibri"/>
                <w:spacing w:val="-1"/>
                <w:sz w:val="18"/>
                <w:szCs w:val="18"/>
              </w:rPr>
              <w:t xml:space="preserve"> </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z w:val="18"/>
                <w:szCs w:val="18"/>
              </w:rPr>
              <w:t>e</w:t>
            </w:r>
            <w:r w:rsidRPr="00BD23EC">
              <w:rPr>
                <w:rFonts w:ascii="Calibri" w:eastAsia="Calibri" w:hAnsi="Calibri" w:cs="Calibri"/>
                <w:spacing w:val="2"/>
                <w:sz w:val="18"/>
                <w:szCs w:val="18"/>
              </w:rPr>
              <w:t>i</w:t>
            </w:r>
            <w:r w:rsidRPr="00BD23EC">
              <w:rPr>
                <w:rFonts w:ascii="Calibri" w:eastAsia="Calibri" w:hAnsi="Calibri" w:cs="Calibri"/>
                <w:sz w:val="18"/>
                <w:szCs w:val="18"/>
              </w:rPr>
              <w:t>r</w:t>
            </w:r>
            <w:r w:rsidRPr="00BD23EC">
              <w:rPr>
                <w:rFonts w:ascii="Calibri" w:eastAsia="Calibri" w:hAnsi="Calibri" w:cs="Calibri"/>
                <w:spacing w:val="-3"/>
                <w:sz w:val="18"/>
                <w:szCs w:val="18"/>
              </w:rPr>
              <w:t xml:space="preserve"> </w:t>
            </w:r>
            <w:r w:rsidRPr="00BD23EC">
              <w:rPr>
                <w:rFonts w:ascii="Calibri" w:eastAsia="Calibri" w:hAnsi="Calibri" w:cs="Calibri"/>
                <w:spacing w:val="-2"/>
                <w:sz w:val="18"/>
                <w:szCs w:val="18"/>
              </w:rPr>
              <w:t>r</w:t>
            </w:r>
            <w:r w:rsidRPr="00BD23EC">
              <w:rPr>
                <w:rFonts w:ascii="Calibri" w:eastAsia="Calibri" w:hAnsi="Calibri" w:cs="Calibri"/>
                <w:spacing w:val="4"/>
                <w:sz w:val="18"/>
                <w:szCs w:val="18"/>
              </w:rPr>
              <w:t>e</w:t>
            </w:r>
            <w:r w:rsidRPr="00BD23EC">
              <w:rPr>
                <w:rFonts w:ascii="Calibri" w:eastAsia="Calibri" w:hAnsi="Calibri" w:cs="Calibri"/>
                <w:spacing w:val="-2"/>
                <w:sz w:val="18"/>
                <w:szCs w:val="18"/>
              </w:rPr>
              <w:t>li</w:t>
            </w:r>
            <w:r w:rsidRPr="00BD23EC">
              <w:rPr>
                <w:rFonts w:ascii="Calibri" w:eastAsia="Calibri" w:hAnsi="Calibri" w:cs="Calibri"/>
                <w:spacing w:val="2"/>
                <w:sz w:val="18"/>
                <w:szCs w:val="18"/>
              </w:rPr>
              <w:t>g</w:t>
            </w:r>
            <w:r w:rsidRPr="00BD23EC">
              <w:rPr>
                <w:rFonts w:ascii="Calibri" w:eastAsia="Calibri" w:hAnsi="Calibri" w:cs="Calibri"/>
                <w:spacing w:val="-2"/>
                <w:sz w:val="18"/>
                <w:szCs w:val="18"/>
              </w:rPr>
              <w:t>i</w:t>
            </w:r>
            <w:r w:rsidRPr="00BD23EC">
              <w:rPr>
                <w:rFonts w:ascii="Calibri" w:eastAsia="Calibri" w:hAnsi="Calibri" w:cs="Calibri"/>
                <w:spacing w:val="2"/>
                <w:sz w:val="18"/>
                <w:szCs w:val="18"/>
              </w:rPr>
              <w:t>o</w:t>
            </w:r>
            <w:r w:rsidRPr="00BD23EC">
              <w:rPr>
                <w:rFonts w:ascii="Calibri" w:eastAsia="Calibri" w:hAnsi="Calibri" w:cs="Calibri"/>
                <w:spacing w:val="-1"/>
                <w:sz w:val="18"/>
                <w:szCs w:val="18"/>
              </w:rPr>
              <w:t>n</w:t>
            </w:r>
            <w:r w:rsidRPr="00BD23EC">
              <w:rPr>
                <w:rFonts w:ascii="Calibri" w:eastAsia="Calibri" w:hAnsi="Calibri" w:cs="Calibri"/>
                <w:sz w:val="18"/>
                <w:szCs w:val="18"/>
              </w:rPr>
              <w:t>,</w:t>
            </w:r>
            <w:r w:rsidRPr="00BD23EC">
              <w:rPr>
                <w:rFonts w:ascii="Calibri" w:eastAsia="Calibri" w:hAnsi="Calibri" w:cs="Calibri"/>
                <w:spacing w:val="1"/>
                <w:sz w:val="18"/>
                <w:szCs w:val="18"/>
              </w:rPr>
              <w:t xml:space="preserve"> </w:t>
            </w:r>
            <w:r w:rsidRPr="00BD23EC">
              <w:rPr>
                <w:rFonts w:ascii="Calibri" w:eastAsia="Calibri" w:hAnsi="Calibri" w:cs="Calibri"/>
                <w:sz w:val="18"/>
                <w:szCs w:val="18"/>
              </w:rPr>
              <w:t>as</w:t>
            </w:r>
            <w:r w:rsidRPr="00BD23EC">
              <w:rPr>
                <w:rFonts w:ascii="Calibri" w:eastAsia="Calibri" w:hAnsi="Calibri" w:cs="Calibri"/>
                <w:spacing w:val="1"/>
                <w:sz w:val="18"/>
                <w:szCs w:val="18"/>
              </w:rPr>
              <w:t xml:space="preserve"> </w:t>
            </w:r>
            <w:r w:rsidRPr="00BD23EC">
              <w:rPr>
                <w:rFonts w:ascii="Calibri" w:eastAsia="Calibri" w:hAnsi="Calibri" w:cs="Calibri"/>
                <w:spacing w:val="-2"/>
                <w:sz w:val="18"/>
                <w:szCs w:val="18"/>
              </w:rPr>
              <w:t>l</w:t>
            </w:r>
            <w:r w:rsidRPr="00BD23EC">
              <w:rPr>
                <w:rFonts w:ascii="Calibri" w:eastAsia="Calibri" w:hAnsi="Calibri" w:cs="Calibri"/>
                <w:spacing w:val="-1"/>
                <w:sz w:val="18"/>
                <w:szCs w:val="18"/>
              </w:rPr>
              <w:t>on</w:t>
            </w:r>
            <w:r w:rsidRPr="00BD23EC">
              <w:rPr>
                <w:rFonts w:ascii="Calibri" w:eastAsia="Calibri" w:hAnsi="Calibri" w:cs="Calibri"/>
                <w:sz w:val="18"/>
                <w:szCs w:val="18"/>
              </w:rPr>
              <w:t>g as</w:t>
            </w:r>
            <w:r w:rsidRPr="00BD23EC">
              <w:rPr>
                <w:rFonts w:ascii="Calibri" w:eastAsia="Calibri" w:hAnsi="Calibri" w:cs="Calibri"/>
                <w:spacing w:val="1"/>
                <w:sz w:val="18"/>
                <w:szCs w:val="18"/>
              </w:rPr>
              <w:t xml:space="preserve"> t</w:t>
            </w:r>
            <w:r w:rsidRPr="00BD23EC">
              <w:rPr>
                <w:rFonts w:ascii="Calibri" w:eastAsia="Calibri" w:hAnsi="Calibri" w:cs="Calibri"/>
                <w:spacing w:val="-1"/>
                <w:sz w:val="18"/>
                <w:szCs w:val="18"/>
              </w:rPr>
              <w:t>h</w:t>
            </w:r>
            <w:r w:rsidRPr="00BD23EC">
              <w:rPr>
                <w:rFonts w:ascii="Calibri" w:eastAsia="Calibri" w:hAnsi="Calibri" w:cs="Calibri"/>
                <w:sz w:val="18"/>
                <w:szCs w:val="18"/>
              </w:rPr>
              <w:t>ey</w:t>
            </w:r>
            <w:r w:rsidRPr="00BD23EC">
              <w:rPr>
                <w:rFonts w:ascii="Calibri" w:eastAsia="Calibri" w:hAnsi="Calibri" w:cs="Calibri"/>
                <w:spacing w:val="1"/>
                <w:sz w:val="18"/>
                <w:szCs w:val="18"/>
              </w:rPr>
              <w:t xml:space="preserve"> </w:t>
            </w:r>
            <w:r w:rsidRPr="00BD23EC">
              <w:rPr>
                <w:rFonts w:ascii="Calibri" w:eastAsia="Calibri" w:hAnsi="Calibri" w:cs="Calibri"/>
                <w:sz w:val="18"/>
                <w:szCs w:val="18"/>
              </w:rPr>
              <w:t>a</w:t>
            </w:r>
            <w:r w:rsidRPr="00BD23EC">
              <w:rPr>
                <w:rFonts w:ascii="Calibri" w:eastAsia="Calibri" w:hAnsi="Calibri" w:cs="Calibri"/>
                <w:spacing w:val="-2"/>
                <w:sz w:val="18"/>
                <w:szCs w:val="18"/>
              </w:rPr>
              <w:t>r</w:t>
            </w:r>
            <w:r w:rsidRPr="00BD23EC">
              <w:rPr>
                <w:rFonts w:ascii="Calibri" w:eastAsia="Calibri" w:hAnsi="Calibri" w:cs="Calibri"/>
                <w:sz w:val="18"/>
                <w:szCs w:val="18"/>
              </w:rPr>
              <w:t>e</w:t>
            </w:r>
            <w:r w:rsidRPr="00BD23EC">
              <w:rPr>
                <w:rFonts w:ascii="Calibri" w:eastAsia="Calibri" w:hAnsi="Calibri" w:cs="Calibri"/>
                <w:spacing w:val="3"/>
                <w:sz w:val="18"/>
                <w:szCs w:val="18"/>
              </w:rPr>
              <w:t xml:space="preserve"> </w:t>
            </w:r>
            <w:r w:rsidRPr="00BD23EC">
              <w:rPr>
                <w:rFonts w:ascii="Calibri" w:eastAsia="Calibri" w:hAnsi="Calibri" w:cs="Calibri"/>
                <w:spacing w:val="-1"/>
                <w:sz w:val="18"/>
                <w:szCs w:val="18"/>
              </w:rPr>
              <w:t>no</w:t>
            </w:r>
            <w:r w:rsidRPr="00BD23EC">
              <w:rPr>
                <w:rFonts w:ascii="Calibri" w:eastAsia="Calibri" w:hAnsi="Calibri" w:cs="Calibri"/>
                <w:sz w:val="18"/>
                <w:szCs w:val="18"/>
              </w:rPr>
              <w:t xml:space="preserve">t </w:t>
            </w:r>
            <w:r w:rsidRPr="00BD23EC">
              <w:rPr>
                <w:rFonts w:ascii="Calibri" w:eastAsia="Calibri" w:hAnsi="Calibri" w:cs="Calibri"/>
                <w:spacing w:val="2"/>
                <w:sz w:val="18"/>
                <w:szCs w:val="18"/>
              </w:rPr>
              <w:t>s</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opp</w:t>
            </w:r>
            <w:r w:rsidRPr="00BD23EC">
              <w:rPr>
                <w:rFonts w:ascii="Calibri" w:eastAsia="Calibri" w:hAnsi="Calibri" w:cs="Calibri"/>
                <w:spacing w:val="-2"/>
                <w:sz w:val="18"/>
                <w:szCs w:val="18"/>
              </w:rPr>
              <w:t>i</w:t>
            </w:r>
            <w:r w:rsidRPr="00BD23EC">
              <w:rPr>
                <w:rFonts w:ascii="Calibri" w:eastAsia="Calibri" w:hAnsi="Calibri" w:cs="Calibri"/>
                <w:spacing w:val="-1"/>
                <w:sz w:val="18"/>
                <w:szCs w:val="18"/>
              </w:rPr>
              <w:t>n</w:t>
            </w:r>
            <w:r w:rsidRPr="00BD23EC">
              <w:rPr>
                <w:rFonts w:ascii="Calibri" w:eastAsia="Calibri" w:hAnsi="Calibri" w:cs="Calibri"/>
                <w:sz w:val="18"/>
                <w:szCs w:val="18"/>
              </w:rPr>
              <w:t xml:space="preserve">g </w:t>
            </w:r>
            <w:r w:rsidRPr="00BD23EC">
              <w:rPr>
                <w:rFonts w:ascii="Calibri" w:eastAsia="Calibri" w:hAnsi="Calibri" w:cs="Calibri"/>
                <w:spacing w:val="-1"/>
                <w:sz w:val="18"/>
                <w:szCs w:val="18"/>
              </w:rPr>
              <w:t>o</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z w:val="18"/>
                <w:szCs w:val="18"/>
              </w:rPr>
              <w:t>er</w:t>
            </w:r>
            <w:r w:rsidRPr="00BD23EC">
              <w:rPr>
                <w:rFonts w:ascii="Calibri" w:eastAsia="Calibri" w:hAnsi="Calibri" w:cs="Calibri"/>
                <w:spacing w:val="1"/>
                <w:sz w:val="18"/>
                <w:szCs w:val="18"/>
              </w:rPr>
              <w:t xml:space="preserve"> </w:t>
            </w:r>
            <w:r w:rsidRPr="00BD23EC">
              <w:rPr>
                <w:rFonts w:ascii="Calibri" w:eastAsia="Calibri" w:hAnsi="Calibri" w:cs="Calibri"/>
                <w:spacing w:val="-1"/>
                <w:sz w:val="18"/>
                <w:szCs w:val="18"/>
              </w:rPr>
              <w:t>p</w:t>
            </w:r>
            <w:r w:rsidRPr="00BD23EC">
              <w:rPr>
                <w:rFonts w:ascii="Calibri" w:eastAsia="Calibri" w:hAnsi="Calibri" w:cs="Calibri"/>
                <w:sz w:val="18"/>
                <w:szCs w:val="18"/>
              </w:rPr>
              <w:t>e</w:t>
            </w:r>
            <w:r w:rsidRPr="00BD23EC">
              <w:rPr>
                <w:rFonts w:ascii="Calibri" w:eastAsia="Calibri" w:hAnsi="Calibri" w:cs="Calibri"/>
                <w:spacing w:val="3"/>
                <w:sz w:val="18"/>
                <w:szCs w:val="18"/>
              </w:rPr>
              <w:t>o</w:t>
            </w:r>
            <w:r w:rsidRPr="00BD23EC">
              <w:rPr>
                <w:rFonts w:ascii="Calibri" w:eastAsia="Calibri" w:hAnsi="Calibri" w:cs="Calibri"/>
                <w:spacing w:val="-1"/>
                <w:sz w:val="18"/>
                <w:szCs w:val="18"/>
              </w:rPr>
              <w:t>p</w:t>
            </w:r>
            <w:r w:rsidRPr="00BD23EC">
              <w:rPr>
                <w:rFonts w:ascii="Calibri" w:eastAsia="Calibri" w:hAnsi="Calibri" w:cs="Calibri"/>
                <w:spacing w:val="-2"/>
                <w:sz w:val="18"/>
                <w:szCs w:val="18"/>
              </w:rPr>
              <w:t>l</w:t>
            </w:r>
            <w:r w:rsidRPr="00BD23EC">
              <w:rPr>
                <w:rFonts w:ascii="Calibri" w:eastAsia="Calibri" w:hAnsi="Calibri" w:cs="Calibri"/>
                <w:sz w:val="18"/>
                <w:szCs w:val="18"/>
              </w:rPr>
              <w:t>e</w:t>
            </w:r>
            <w:r w:rsidRPr="00BD23EC">
              <w:rPr>
                <w:rFonts w:ascii="Calibri" w:eastAsia="Calibri" w:hAnsi="Calibri" w:cs="Calibri"/>
                <w:spacing w:val="-1"/>
                <w:sz w:val="18"/>
                <w:szCs w:val="18"/>
              </w:rPr>
              <w:t xml:space="preserve"> </w:t>
            </w:r>
            <w:r w:rsidRPr="00BD23EC">
              <w:rPr>
                <w:rFonts w:ascii="Calibri" w:eastAsia="Calibri" w:hAnsi="Calibri" w:cs="Calibri"/>
                <w:spacing w:val="3"/>
                <w:sz w:val="18"/>
                <w:szCs w:val="18"/>
              </w:rPr>
              <w:t>f</w:t>
            </w:r>
            <w:r w:rsidRPr="00BD23EC">
              <w:rPr>
                <w:rFonts w:ascii="Calibri" w:eastAsia="Calibri" w:hAnsi="Calibri" w:cs="Calibri"/>
                <w:spacing w:val="-2"/>
                <w:sz w:val="18"/>
                <w:szCs w:val="18"/>
              </w:rPr>
              <w:t>r</w:t>
            </w:r>
            <w:r w:rsidRPr="00BD23EC">
              <w:rPr>
                <w:rFonts w:ascii="Calibri" w:eastAsia="Calibri" w:hAnsi="Calibri" w:cs="Calibri"/>
                <w:spacing w:val="-1"/>
                <w:sz w:val="18"/>
                <w:szCs w:val="18"/>
              </w:rPr>
              <w:t>o</w:t>
            </w:r>
            <w:r w:rsidRPr="00BD23EC">
              <w:rPr>
                <w:rFonts w:ascii="Calibri" w:eastAsia="Calibri" w:hAnsi="Calibri" w:cs="Calibri"/>
                <w:sz w:val="18"/>
                <w:szCs w:val="18"/>
              </w:rPr>
              <w:t>m</w:t>
            </w:r>
            <w:r w:rsidRPr="00BD23EC">
              <w:rPr>
                <w:rFonts w:ascii="Calibri" w:eastAsia="Calibri" w:hAnsi="Calibri" w:cs="Calibri"/>
                <w:spacing w:val="3"/>
                <w:sz w:val="18"/>
                <w:szCs w:val="18"/>
              </w:rPr>
              <w:t xml:space="preserve"> </w:t>
            </w:r>
            <w:r w:rsidRPr="00BD23EC">
              <w:rPr>
                <w:rFonts w:ascii="Calibri" w:eastAsia="Calibri" w:hAnsi="Calibri" w:cs="Calibri"/>
                <w:sz w:val="18"/>
                <w:szCs w:val="18"/>
              </w:rPr>
              <w:t>e</w:t>
            </w:r>
            <w:r w:rsidRPr="00BD23EC">
              <w:rPr>
                <w:rFonts w:ascii="Calibri" w:eastAsia="Calibri" w:hAnsi="Calibri" w:cs="Calibri"/>
                <w:spacing w:val="-1"/>
                <w:sz w:val="18"/>
                <w:szCs w:val="18"/>
              </w:rPr>
              <w:t>n</w:t>
            </w:r>
            <w:r w:rsidRPr="00BD23EC">
              <w:rPr>
                <w:rFonts w:ascii="Calibri" w:eastAsia="Calibri" w:hAnsi="Calibri" w:cs="Calibri"/>
                <w:sz w:val="18"/>
                <w:szCs w:val="18"/>
              </w:rPr>
              <w:t>j</w:t>
            </w:r>
            <w:r w:rsidRPr="00BD23EC">
              <w:rPr>
                <w:rFonts w:ascii="Calibri" w:eastAsia="Calibri" w:hAnsi="Calibri" w:cs="Calibri"/>
                <w:spacing w:val="-1"/>
                <w:sz w:val="18"/>
                <w:szCs w:val="18"/>
              </w:rPr>
              <w:t>o</w:t>
            </w:r>
            <w:r w:rsidRPr="00BD23EC">
              <w:rPr>
                <w:rFonts w:ascii="Calibri" w:eastAsia="Calibri" w:hAnsi="Calibri" w:cs="Calibri"/>
                <w:spacing w:val="1"/>
                <w:sz w:val="18"/>
                <w:szCs w:val="18"/>
              </w:rPr>
              <w:t>y</w:t>
            </w:r>
            <w:r w:rsidRPr="00BD23EC">
              <w:rPr>
                <w:rFonts w:ascii="Calibri" w:eastAsia="Calibri" w:hAnsi="Calibri" w:cs="Calibri"/>
                <w:spacing w:val="-2"/>
                <w:sz w:val="18"/>
                <w:szCs w:val="18"/>
              </w:rPr>
              <w:t>i</w:t>
            </w:r>
            <w:r w:rsidRPr="00BD23EC">
              <w:rPr>
                <w:rFonts w:ascii="Calibri" w:eastAsia="Calibri" w:hAnsi="Calibri" w:cs="Calibri"/>
                <w:spacing w:val="-1"/>
                <w:sz w:val="18"/>
                <w:szCs w:val="18"/>
              </w:rPr>
              <w:t>n</w:t>
            </w:r>
            <w:r w:rsidRPr="00BD23EC">
              <w:rPr>
                <w:rFonts w:ascii="Calibri" w:eastAsia="Calibri" w:hAnsi="Calibri" w:cs="Calibri"/>
                <w:sz w:val="18"/>
                <w:szCs w:val="18"/>
              </w:rPr>
              <w:t xml:space="preserve">g </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pacing w:val="4"/>
                <w:sz w:val="18"/>
                <w:szCs w:val="18"/>
              </w:rPr>
              <w:t>e</w:t>
            </w:r>
            <w:r w:rsidRPr="00BD23EC">
              <w:rPr>
                <w:rFonts w:ascii="Calibri" w:eastAsia="Calibri" w:hAnsi="Calibri" w:cs="Calibri"/>
                <w:spacing w:val="-2"/>
                <w:sz w:val="18"/>
                <w:szCs w:val="18"/>
              </w:rPr>
              <w:t>i</w:t>
            </w:r>
            <w:r w:rsidRPr="00BD23EC">
              <w:rPr>
                <w:rFonts w:ascii="Calibri" w:eastAsia="Calibri" w:hAnsi="Calibri" w:cs="Calibri"/>
                <w:sz w:val="18"/>
                <w:szCs w:val="18"/>
              </w:rPr>
              <w:t xml:space="preserve">r </w:t>
            </w:r>
            <w:r w:rsidRPr="00BD23EC">
              <w:rPr>
                <w:rFonts w:ascii="Calibri" w:eastAsia="Calibri" w:hAnsi="Calibri" w:cs="Calibri"/>
                <w:spacing w:val="-2"/>
                <w:sz w:val="18"/>
                <w:szCs w:val="18"/>
              </w:rPr>
              <w:t>ri</w:t>
            </w:r>
            <w:r w:rsidRPr="00BD23EC">
              <w:rPr>
                <w:rFonts w:ascii="Calibri" w:eastAsia="Calibri" w:hAnsi="Calibri" w:cs="Calibri"/>
                <w:spacing w:val="2"/>
                <w:sz w:val="18"/>
                <w:szCs w:val="18"/>
              </w:rPr>
              <w:t>g</w:t>
            </w:r>
            <w:r w:rsidRPr="00BD23EC">
              <w:rPr>
                <w:rFonts w:ascii="Calibri" w:eastAsia="Calibri" w:hAnsi="Calibri" w:cs="Calibri"/>
                <w:spacing w:val="-1"/>
                <w:sz w:val="18"/>
                <w:szCs w:val="18"/>
              </w:rPr>
              <w:t>h</w:t>
            </w:r>
            <w:r w:rsidRPr="00BD23EC">
              <w:rPr>
                <w:rFonts w:ascii="Calibri" w:eastAsia="Calibri" w:hAnsi="Calibri" w:cs="Calibri"/>
                <w:spacing w:val="1"/>
                <w:sz w:val="18"/>
                <w:szCs w:val="18"/>
              </w:rPr>
              <w:t>t</w:t>
            </w:r>
            <w:r w:rsidRPr="00BD23EC">
              <w:rPr>
                <w:rFonts w:ascii="Calibri" w:eastAsia="Calibri" w:hAnsi="Calibri" w:cs="Calibri"/>
                <w:spacing w:val="2"/>
                <w:sz w:val="18"/>
                <w:szCs w:val="18"/>
              </w:rPr>
              <w:t>s</w:t>
            </w:r>
            <w:r w:rsidRPr="00BD23EC">
              <w:rPr>
                <w:rFonts w:ascii="Calibri" w:eastAsia="Calibri" w:hAnsi="Calibri" w:cs="Calibri"/>
                <w:sz w:val="18"/>
                <w:szCs w:val="18"/>
              </w:rPr>
              <w:t>. P</w:t>
            </w:r>
            <w:r w:rsidRPr="00BD23EC">
              <w:rPr>
                <w:rFonts w:ascii="Calibri" w:eastAsia="Calibri" w:hAnsi="Calibri" w:cs="Calibri"/>
                <w:spacing w:val="1"/>
                <w:sz w:val="18"/>
                <w:szCs w:val="18"/>
              </w:rPr>
              <w:t>a</w:t>
            </w:r>
            <w:r w:rsidRPr="00BD23EC">
              <w:rPr>
                <w:rFonts w:ascii="Calibri" w:eastAsia="Calibri" w:hAnsi="Calibri" w:cs="Calibri"/>
                <w:spacing w:val="-2"/>
                <w:sz w:val="18"/>
                <w:szCs w:val="18"/>
              </w:rPr>
              <w:t>r</w:t>
            </w:r>
            <w:r w:rsidRPr="00BD23EC">
              <w:rPr>
                <w:rFonts w:ascii="Calibri" w:eastAsia="Calibri" w:hAnsi="Calibri" w:cs="Calibri"/>
                <w:sz w:val="18"/>
                <w:szCs w:val="18"/>
              </w:rPr>
              <w:t>e</w:t>
            </w:r>
            <w:r w:rsidRPr="00BD23EC">
              <w:rPr>
                <w:rFonts w:ascii="Calibri" w:eastAsia="Calibri" w:hAnsi="Calibri" w:cs="Calibri"/>
                <w:spacing w:val="-1"/>
                <w:sz w:val="18"/>
                <w:szCs w:val="18"/>
              </w:rPr>
              <w:t>n</w:t>
            </w:r>
            <w:r w:rsidRPr="00BD23EC">
              <w:rPr>
                <w:rFonts w:ascii="Calibri" w:eastAsia="Calibri" w:hAnsi="Calibri" w:cs="Calibri"/>
                <w:spacing w:val="1"/>
                <w:sz w:val="18"/>
                <w:szCs w:val="18"/>
              </w:rPr>
              <w:t>t</w:t>
            </w:r>
            <w:r w:rsidRPr="00BD23EC">
              <w:rPr>
                <w:rFonts w:ascii="Calibri" w:eastAsia="Calibri" w:hAnsi="Calibri" w:cs="Calibri"/>
                <w:sz w:val="18"/>
                <w:szCs w:val="18"/>
              </w:rPr>
              <w:t xml:space="preserve">s </w:t>
            </w:r>
            <w:r w:rsidRPr="00BD23EC">
              <w:rPr>
                <w:rFonts w:ascii="Calibri" w:eastAsia="Calibri" w:hAnsi="Calibri" w:cs="Calibri"/>
                <w:spacing w:val="2"/>
                <w:sz w:val="18"/>
                <w:szCs w:val="18"/>
              </w:rPr>
              <w:t>s</w:t>
            </w:r>
            <w:r w:rsidRPr="00BD23EC">
              <w:rPr>
                <w:rFonts w:ascii="Calibri" w:eastAsia="Calibri" w:hAnsi="Calibri" w:cs="Calibri"/>
                <w:spacing w:val="-1"/>
                <w:sz w:val="18"/>
                <w:szCs w:val="18"/>
              </w:rPr>
              <w:t>hou</w:t>
            </w:r>
            <w:r w:rsidRPr="00BD23EC">
              <w:rPr>
                <w:rFonts w:ascii="Calibri" w:eastAsia="Calibri" w:hAnsi="Calibri" w:cs="Calibri"/>
                <w:spacing w:val="-2"/>
                <w:sz w:val="18"/>
                <w:szCs w:val="18"/>
              </w:rPr>
              <w:t>l</w:t>
            </w:r>
            <w:r w:rsidRPr="00BD23EC">
              <w:rPr>
                <w:rFonts w:ascii="Calibri" w:eastAsia="Calibri" w:hAnsi="Calibri" w:cs="Calibri"/>
                <w:sz w:val="18"/>
                <w:szCs w:val="18"/>
              </w:rPr>
              <w:t>d</w:t>
            </w:r>
            <w:r w:rsidRPr="00BD23EC">
              <w:rPr>
                <w:rFonts w:ascii="Calibri" w:eastAsia="Calibri" w:hAnsi="Calibri" w:cs="Calibri"/>
                <w:spacing w:val="-2"/>
                <w:sz w:val="18"/>
                <w:szCs w:val="18"/>
              </w:rPr>
              <w:t xml:space="preserve"> </w:t>
            </w:r>
            <w:r w:rsidRPr="00BD23EC">
              <w:rPr>
                <w:rFonts w:ascii="Calibri" w:eastAsia="Calibri" w:hAnsi="Calibri" w:cs="Calibri"/>
                <w:spacing w:val="2"/>
                <w:sz w:val="18"/>
                <w:szCs w:val="18"/>
              </w:rPr>
              <w:t>g</w:t>
            </w:r>
            <w:r w:rsidRPr="00BD23EC">
              <w:rPr>
                <w:rFonts w:ascii="Calibri" w:eastAsia="Calibri" w:hAnsi="Calibri" w:cs="Calibri"/>
                <w:spacing w:val="3"/>
                <w:sz w:val="18"/>
                <w:szCs w:val="18"/>
              </w:rPr>
              <w:t>u</w:t>
            </w:r>
            <w:r w:rsidRPr="00BD23EC">
              <w:rPr>
                <w:rFonts w:ascii="Calibri" w:eastAsia="Calibri" w:hAnsi="Calibri" w:cs="Calibri"/>
                <w:spacing w:val="-2"/>
                <w:sz w:val="18"/>
                <w:szCs w:val="18"/>
              </w:rPr>
              <w:t>i</w:t>
            </w:r>
            <w:r w:rsidRPr="00BD23EC">
              <w:rPr>
                <w:rFonts w:ascii="Calibri" w:eastAsia="Calibri" w:hAnsi="Calibri" w:cs="Calibri"/>
                <w:spacing w:val="-1"/>
                <w:sz w:val="18"/>
                <w:szCs w:val="18"/>
              </w:rPr>
              <w:t>d</w:t>
            </w:r>
            <w:r w:rsidRPr="00BD23EC">
              <w:rPr>
                <w:rFonts w:ascii="Calibri" w:eastAsia="Calibri" w:hAnsi="Calibri" w:cs="Calibri"/>
                <w:sz w:val="18"/>
                <w:szCs w:val="18"/>
              </w:rPr>
              <w:t>e</w:t>
            </w:r>
            <w:r w:rsidRPr="00BD23EC">
              <w:rPr>
                <w:rFonts w:ascii="Calibri" w:eastAsia="Calibri" w:hAnsi="Calibri" w:cs="Calibri"/>
                <w:spacing w:val="-1"/>
                <w:sz w:val="18"/>
                <w:szCs w:val="18"/>
              </w:rPr>
              <w:t xml:space="preserve"> </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pacing w:val="4"/>
                <w:sz w:val="18"/>
                <w:szCs w:val="18"/>
              </w:rPr>
              <w:t>e</w:t>
            </w:r>
            <w:r w:rsidRPr="00BD23EC">
              <w:rPr>
                <w:rFonts w:ascii="Calibri" w:eastAsia="Calibri" w:hAnsi="Calibri" w:cs="Calibri"/>
                <w:spacing w:val="-2"/>
                <w:sz w:val="18"/>
                <w:szCs w:val="18"/>
              </w:rPr>
              <w:t>i</w:t>
            </w:r>
            <w:r w:rsidRPr="00BD23EC">
              <w:rPr>
                <w:rFonts w:ascii="Calibri" w:eastAsia="Calibri" w:hAnsi="Calibri" w:cs="Calibri"/>
                <w:sz w:val="18"/>
                <w:szCs w:val="18"/>
              </w:rPr>
              <w:t>r</w:t>
            </w:r>
            <w:r w:rsidRPr="00BD23EC">
              <w:rPr>
                <w:rFonts w:ascii="Calibri" w:eastAsia="Calibri" w:hAnsi="Calibri" w:cs="Calibri"/>
                <w:spacing w:val="-3"/>
                <w:sz w:val="18"/>
                <w:szCs w:val="18"/>
              </w:rPr>
              <w:t xml:space="preserve"> </w:t>
            </w:r>
            <w:r w:rsidRPr="00BD23EC">
              <w:rPr>
                <w:rFonts w:ascii="Calibri" w:eastAsia="Calibri" w:hAnsi="Calibri" w:cs="Calibri"/>
                <w:spacing w:val="3"/>
                <w:sz w:val="18"/>
                <w:szCs w:val="18"/>
              </w:rPr>
              <w:t>c</w:t>
            </w:r>
            <w:r w:rsidRPr="00BD23EC">
              <w:rPr>
                <w:rFonts w:ascii="Calibri" w:eastAsia="Calibri" w:hAnsi="Calibri" w:cs="Calibri"/>
                <w:spacing w:val="-1"/>
                <w:sz w:val="18"/>
                <w:szCs w:val="18"/>
              </w:rPr>
              <w:t>h</w:t>
            </w:r>
            <w:r w:rsidRPr="00BD23EC">
              <w:rPr>
                <w:rFonts w:ascii="Calibri" w:eastAsia="Calibri" w:hAnsi="Calibri" w:cs="Calibri"/>
                <w:spacing w:val="2"/>
                <w:sz w:val="18"/>
                <w:szCs w:val="18"/>
              </w:rPr>
              <w:t>i</w:t>
            </w:r>
            <w:r w:rsidRPr="00BD23EC">
              <w:rPr>
                <w:rFonts w:ascii="Calibri" w:eastAsia="Calibri" w:hAnsi="Calibri" w:cs="Calibri"/>
                <w:spacing w:val="-2"/>
                <w:sz w:val="18"/>
                <w:szCs w:val="18"/>
              </w:rPr>
              <w:t>l</w:t>
            </w:r>
            <w:r w:rsidRPr="00BD23EC">
              <w:rPr>
                <w:rFonts w:ascii="Calibri" w:eastAsia="Calibri" w:hAnsi="Calibri" w:cs="Calibri"/>
                <w:spacing w:val="-1"/>
                <w:sz w:val="18"/>
                <w:szCs w:val="18"/>
              </w:rPr>
              <w:t>d</w:t>
            </w:r>
            <w:r w:rsidRPr="00BD23EC">
              <w:rPr>
                <w:rFonts w:ascii="Calibri" w:eastAsia="Calibri" w:hAnsi="Calibri" w:cs="Calibri"/>
                <w:spacing w:val="-2"/>
                <w:sz w:val="18"/>
                <w:szCs w:val="18"/>
              </w:rPr>
              <w:t>r</w:t>
            </w:r>
            <w:r w:rsidRPr="00BD23EC">
              <w:rPr>
                <w:rFonts w:ascii="Calibri" w:eastAsia="Calibri" w:hAnsi="Calibri" w:cs="Calibri"/>
                <w:sz w:val="18"/>
                <w:szCs w:val="18"/>
              </w:rPr>
              <w:t>en</w:t>
            </w:r>
            <w:r w:rsidRPr="00BD23EC">
              <w:rPr>
                <w:rFonts w:ascii="Calibri" w:eastAsia="Calibri" w:hAnsi="Calibri" w:cs="Calibri"/>
                <w:spacing w:val="2"/>
                <w:sz w:val="18"/>
                <w:szCs w:val="18"/>
              </w:rPr>
              <w:t xml:space="preserve"> </w:t>
            </w:r>
            <w:r w:rsidRPr="00BD23EC">
              <w:rPr>
                <w:rFonts w:ascii="Calibri" w:eastAsia="Calibri" w:hAnsi="Calibri" w:cs="Calibri"/>
                <w:spacing w:val="-1"/>
                <w:sz w:val="18"/>
                <w:szCs w:val="18"/>
              </w:rPr>
              <w:t>o</w:t>
            </w:r>
            <w:r w:rsidRPr="00BD23EC">
              <w:rPr>
                <w:rFonts w:ascii="Calibri" w:eastAsia="Calibri" w:hAnsi="Calibri" w:cs="Calibri"/>
                <w:sz w:val="18"/>
                <w:szCs w:val="18"/>
              </w:rPr>
              <w:t xml:space="preserve">n </w:t>
            </w:r>
            <w:r w:rsidRPr="00BD23EC">
              <w:rPr>
                <w:rFonts w:ascii="Calibri" w:eastAsia="Calibri" w:hAnsi="Calibri" w:cs="Calibri"/>
                <w:spacing w:val="1"/>
                <w:sz w:val="18"/>
                <w:szCs w:val="18"/>
              </w:rPr>
              <w:t>t</w:t>
            </w:r>
            <w:r w:rsidRPr="00BD23EC">
              <w:rPr>
                <w:rFonts w:ascii="Calibri" w:eastAsia="Calibri" w:hAnsi="Calibri" w:cs="Calibri"/>
                <w:spacing w:val="-1"/>
                <w:sz w:val="18"/>
                <w:szCs w:val="18"/>
              </w:rPr>
              <w:t>h</w:t>
            </w:r>
            <w:r w:rsidRPr="00BD23EC">
              <w:rPr>
                <w:rFonts w:ascii="Calibri" w:eastAsia="Calibri" w:hAnsi="Calibri" w:cs="Calibri"/>
                <w:sz w:val="18"/>
                <w:szCs w:val="18"/>
              </w:rPr>
              <w:t>e</w:t>
            </w:r>
            <w:r w:rsidRPr="00BD23EC">
              <w:rPr>
                <w:rFonts w:ascii="Calibri" w:eastAsia="Calibri" w:hAnsi="Calibri" w:cs="Calibri"/>
                <w:spacing w:val="2"/>
                <w:sz w:val="18"/>
                <w:szCs w:val="18"/>
              </w:rPr>
              <w:t>s</w:t>
            </w:r>
            <w:r w:rsidRPr="00BD23EC">
              <w:rPr>
                <w:rFonts w:ascii="Calibri" w:eastAsia="Calibri" w:hAnsi="Calibri" w:cs="Calibri"/>
                <w:sz w:val="18"/>
                <w:szCs w:val="18"/>
              </w:rPr>
              <w:t>e</w:t>
            </w:r>
            <w:r w:rsidRPr="00BD23EC">
              <w:rPr>
                <w:rFonts w:ascii="Calibri" w:eastAsia="Calibri" w:hAnsi="Calibri" w:cs="Calibri"/>
                <w:spacing w:val="-1"/>
                <w:sz w:val="18"/>
                <w:szCs w:val="18"/>
              </w:rPr>
              <w:t xml:space="preserve"> </w:t>
            </w:r>
            <w:r w:rsidRPr="00BD23EC">
              <w:rPr>
                <w:rFonts w:ascii="Calibri" w:eastAsia="Calibri" w:hAnsi="Calibri" w:cs="Calibri"/>
                <w:sz w:val="18"/>
                <w:szCs w:val="18"/>
              </w:rPr>
              <w:t>ma</w:t>
            </w:r>
            <w:r w:rsidRPr="00BD23EC">
              <w:rPr>
                <w:rFonts w:ascii="Calibri" w:eastAsia="Calibri" w:hAnsi="Calibri" w:cs="Calibri"/>
                <w:spacing w:val="1"/>
                <w:sz w:val="18"/>
                <w:szCs w:val="18"/>
              </w:rPr>
              <w:t>tt</w:t>
            </w:r>
            <w:r w:rsidRPr="00BD23EC">
              <w:rPr>
                <w:rFonts w:ascii="Calibri" w:eastAsia="Calibri" w:hAnsi="Calibri" w:cs="Calibri"/>
                <w:sz w:val="18"/>
                <w:szCs w:val="18"/>
              </w:rPr>
              <w:t>e</w:t>
            </w:r>
            <w:r w:rsidRPr="00BD23EC">
              <w:rPr>
                <w:rFonts w:ascii="Calibri" w:eastAsia="Calibri" w:hAnsi="Calibri" w:cs="Calibri"/>
                <w:spacing w:val="-1"/>
                <w:sz w:val="18"/>
                <w:szCs w:val="18"/>
              </w:rPr>
              <w:t>r</w:t>
            </w:r>
            <w:r w:rsidRPr="00BD23EC">
              <w:rPr>
                <w:rFonts w:ascii="Calibri" w:eastAsia="Calibri" w:hAnsi="Calibri" w:cs="Calibri"/>
                <w:spacing w:val="2"/>
                <w:sz w:val="18"/>
                <w:szCs w:val="18"/>
              </w:rPr>
              <w:t>s</w:t>
            </w:r>
            <w:r w:rsidRPr="00BD23EC">
              <w:rPr>
                <w:rFonts w:ascii="Calibri" w:eastAsia="Calibri" w:hAnsi="Calibri" w:cs="Calibri"/>
                <w:sz w:val="18"/>
                <w:szCs w:val="18"/>
              </w:rPr>
              <w:t>.</w:t>
            </w:r>
          </w:p>
        </w:tc>
        <w:tc>
          <w:tcPr>
            <w:tcW w:w="6520" w:type="dxa"/>
            <w:tcBorders>
              <w:top w:val="single" w:sz="4" w:space="0" w:color="000000"/>
              <w:left w:val="single" w:sz="4" w:space="0" w:color="000000"/>
              <w:bottom w:val="single" w:sz="4" w:space="0" w:color="000000"/>
              <w:right w:val="single" w:sz="4" w:space="0" w:color="000000"/>
            </w:tcBorders>
            <w:shd w:val="clear" w:color="auto" w:fill="FFFF00"/>
          </w:tcPr>
          <w:p w:rsidR="00F87879" w:rsidRDefault="009773CE">
            <w:pPr>
              <w:tabs>
                <w:tab w:val="left" w:pos="460"/>
              </w:tabs>
              <w:spacing w:before="44" w:line="243" w:lineRule="auto"/>
              <w:ind w:left="463" w:right="208" w:hanging="360"/>
              <w:rPr>
                <w:rFonts w:ascii="Calibri" w:eastAsia="Calibri" w:hAnsi="Calibri" w:cs="Calibri"/>
              </w:rPr>
            </w:pPr>
            <w:r>
              <w:rPr>
                <w:rFonts w:ascii="Symbol" w:eastAsia="Symbol" w:hAnsi="Symbol" w:cs="Symbol"/>
              </w:rPr>
              <w:t></w:t>
            </w:r>
            <w:r>
              <w:tab/>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rPr>
              <w:t>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spacing w:val="-2"/>
              </w:rPr>
              <w:t>i</w:t>
            </w:r>
            <w:r>
              <w:rPr>
                <w:rFonts w:ascii="Calibri" w:eastAsia="Calibri" w:hAnsi="Calibri" w:cs="Calibri"/>
                <w:spacing w:val="2"/>
              </w:rPr>
              <w:t>g</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spacing w:val="-1"/>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s a</w:t>
            </w:r>
            <w:r>
              <w:rPr>
                <w:rFonts w:ascii="Calibri" w:eastAsia="Calibri" w:hAnsi="Calibri" w:cs="Calibri"/>
                <w:spacing w:val="-1"/>
              </w:rPr>
              <w:t>b</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t </w:t>
            </w:r>
            <w:r>
              <w:rPr>
                <w:rFonts w:ascii="Calibri" w:eastAsia="Calibri" w:hAnsi="Calibri" w:cs="Calibri"/>
                <w:spacing w:val="-1"/>
              </w:rPr>
              <w:t>pu</w:t>
            </w:r>
            <w:r>
              <w:rPr>
                <w:rFonts w:ascii="Calibri" w:eastAsia="Calibri" w:hAnsi="Calibri" w:cs="Calibri"/>
                <w:spacing w:val="3"/>
              </w:rPr>
              <w:t>p</w:t>
            </w:r>
            <w:r>
              <w:rPr>
                <w:rFonts w:ascii="Calibri" w:eastAsia="Calibri" w:hAnsi="Calibri" w:cs="Calibri"/>
                <w:spacing w:val="-2"/>
              </w:rPr>
              <w:t>i</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spacing w:val="-1"/>
              </w:rPr>
              <w:t>co</w:t>
            </w:r>
            <w:r>
              <w:rPr>
                <w:rFonts w:ascii="Calibri" w:eastAsia="Calibri" w:hAnsi="Calibri" w:cs="Calibri"/>
                <w:spacing w:val="3"/>
              </w:rPr>
              <w:t>n</w:t>
            </w:r>
            <w:r>
              <w:rPr>
                <w:rFonts w:ascii="Calibri" w:eastAsia="Calibri" w:hAnsi="Calibri" w:cs="Calibri"/>
                <w:spacing w:val="-1"/>
              </w:rPr>
              <w:t>duc</w:t>
            </w:r>
            <w:r>
              <w:rPr>
                <w:rFonts w:ascii="Calibri" w:eastAsia="Calibri" w:hAnsi="Calibri" w:cs="Calibri"/>
              </w:rPr>
              <w:t xml:space="preserve">t </w:t>
            </w:r>
            <w:r>
              <w:rPr>
                <w:rFonts w:ascii="Calibri" w:eastAsia="Calibri" w:hAnsi="Calibri" w:cs="Calibri"/>
                <w:spacing w:val="4"/>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rPr>
              <w:t xml:space="preserve">s </w:t>
            </w:r>
            <w:r>
              <w:rPr>
                <w:rFonts w:ascii="Calibri" w:eastAsia="Calibri" w:hAnsi="Calibri" w:cs="Calibri"/>
                <w:spacing w:val="-2"/>
              </w:rPr>
              <w:t>r</w:t>
            </w:r>
            <w:r>
              <w:rPr>
                <w:rFonts w:ascii="Calibri" w:eastAsia="Calibri" w:hAnsi="Calibri" w:cs="Calibri"/>
              </w:rPr>
              <w:t>e</w:t>
            </w:r>
            <w:r>
              <w:rPr>
                <w:rFonts w:ascii="Calibri" w:eastAsia="Calibri" w:hAnsi="Calibri" w:cs="Calibri"/>
                <w:spacing w:val="3"/>
              </w:rPr>
              <w:t>f</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 xml:space="preserve">n </w:t>
            </w:r>
            <w:r>
              <w:rPr>
                <w:rFonts w:ascii="Calibri" w:eastAsia="Calibri" w:hAnsi="Calibri" w:cs="Calibri"/>
                <w:spacing w:val="-1"/>
              </w:rPr>
              <w:t>ou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3"/>
              </w:rPr>
              <w:t>o</w:t>
            </w:r>
            <w:r>
              <w:rPr>
                <w:rFonts w:ascii="Calibri" w:eastAsia="Calibri" w:hAnsi="Calibri" w:cs="Calibri"/>
                <w:spacing w:val="-2"/>
              </w:rPr>
              <w:t>li</w:t>
            </w:r>
            <w:r>
              <w:rPr>
                <w:rFonts w:ascii="Calibri" w:eastAsia="Calibri" w:hAnsi="Calibri" w:cs="Calibri"/>
                <w:spacing w:val="-1"/>
              </w:rPr>
              <w:t>c</w:t>
            </w:r>
            <w:r>
              <w:rPr>
                <w:rFonts w:ascii="Calibri" w:eastAsia="Calibri" w:hAnsi="Calibri" w:cs="Calibri"/>
              </w:rPr>
              <w:t>y.</w:t>
            </w:r>
          </w:p>
          <w:p w:rsidR="00F87879" w:rsidRDefault="009773CE">
            <w:pPr>
              <w:spacing w:line="240" w:lineRule="exact"/>
              <w:ind w:left="103"/>
              <w:rPr>
                <w:rFonts w:ascii="Calibri" w:eastAsia="Calibri" w:hAnsi="Calibri" w:cs="Calibri"/>
              </w:rPr>
            </w:pPr>
            <w:r>
              <w:rPr>
                <w:rFonts w:ascii="Symbol" w:eastAsia="Symbol" w:hAnsi="Symbol" w:cs="Symbol"/>
              </w:rPr>
              <w:t></w:t>
            </w:r>
            <w:r>
              <w:t xml:space="preserve">    </w:t>
            </w:r>
            <w:r>
              <w:rPr>
                <w:spacing w:val="18"/>
              </w:rPr>
              <w:t xml:space="preserve"> </w:t>
            </w:r>
            <w:r>
              <w:rPr>
                <w:rFonts w:ascii="Calibri" w:eastAsia="Calibri" w:hAnsi="Calibri" w:cs="Calibri"/>
                <w:spacing w:val="-1"/>
              </w:rPr>
              <w:t>To</w:t>
            </w:r>
            <w:r>
              <w:rPr>
                <w:rFonts w:ascii="Calibri" w:eastAsia="Calibri" w:hAnsi="Calibri" w:cs="Calibri"/>
                <w:spacing w:val="-2"/>
              </w:rPr>
              <w:t>l</w:t>
            </w:r>
            <w:r>
              <w:rPr>
                <w:rFonts w:ascii="Calibri" w:eastAsia="Calibri" w:hAnsi="Calibri" w:cs="Calibri"/>
                <w:spacing w:val="4"/>
              </w:rPr>
              <w:t>e</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nc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spacing w:val="-2"/>
              </w:rPr>
              <w:t>i</w:t>
            </w:r>
            <w:r>
              <w:rPr>
                <w:rFonts w:ascii="Calibri" w:eastAsia="Calibri" w:hAnsi="Calibri" w:cs="Calibri"/>
                <w:spacing w:val="-1"/>
              </w:rPr>
              <w:t>ff</w:t>
            </w:r>
            <w:r>
              <w:rPr>
                <w:rFonts w:ascii="Calibri" w:eastAsia="Calibri" w:hAnsi="Calibri" w:cs="Calibri"/>
                <w:spacing w:val="4"/>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f</w:t>
            </w:r>
            <w:r>
              <w:rPr>
                <w:rFonts w:ascii="Calibri" w:eastAsia="Calibri" w:hAnsi="Calibri" w:cs="Calibri"/>
              </w:rPr>
              <w:t>a</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s </w:t>
            </w:r>
            <w:r>
              <w:rPr>
                <w:rFonts w:ascii="Calibri" w:eastAsia="Calibri" w:hAnsi="Calibri" w:cs="Calibri"/>
                <w:spacing w:val="4"/>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4"/>
              </w:rPr>
              <w:t>e</w:t>
            </w:r>
            <w:r>
              <w:rPr>
                <w:rFonts w:ascii="Calibri" w:eastAsia="Calibri" w:hAnsi="Calibri" w:cs="Calibri"/>
                <w:spacing w:val="-2"/>
              </w:rPr>
              <w:t>li</w:t>
            </w:r>
            <w:r>
              <w:rPr>
                <w:rFonts w:ascii="Calibri" w:eastAsia="Calibri" w:hAnsi="Calibri" w:cs="Calibri"/>
              </w:rPr>
              <w:t>efs</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rPr>
              <w:t xml:space="preserve">s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o</w:t>
            </w:r>
            <w:r>
              <w:rPr>
                <w:rFonts w:ascii="Calibri" w:eastAsia="Calibri" w:hAnsi="Calibri" w:cs="Calibri"/>
                <w:spacing w:val="5"/>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r</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spacing w:val="2"/>
              </w:rPr>
              <w:t>g</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p>
          <w:p w:rsidR="00F87879" w:rsidRDefault="009773CE">
            <w:pPr>
              <w:ind w:left="463" w:right="327"/>
              <w:rPr>
                <w:rFonts w:ascii="Calibri" w:eastAsia="Calibri" w:hAnsi="Calibri" w:cs="Calibri"/>
              </w:rPr>
            </w:pPr>
            <w:r>
              <w:rPr>
                <w:rFonts w:ascii="Calibri" w:eastAsia="Calibri" w:hAnsi="Calibri" w:cs="Calibri"/>
              </w:rPr>
              <w:t>S</w:t>
            </w:r>
            <w:r>
              <w:rPr>
                <w:rFonts w:ascii="Calibri" w:eastAsia="Calibri" w:hAnsi="Calibri" w:cs="Calibri"/>
                <w:spacing w:val="1"/>
              </w:rPr>
              <w:t>y</w:t>
            </w:r>
            <w:r>
              <w:rPr>
                <w:rFonts w:ascii="Calibri" w:eastAsia="Calibri" w:hAnsi="Calibri" w:cs="Calibri"/>
                <w:spacing w:val="-2"/>
              </w:rPr>
              <w:t>ll</w:t>
            </w:r>
            <w:r>
              <w:rPr>
                <w:rFonts w:ascii="Calibri" w:eastAsia="Calibri" w:hAnsi="Calibri" w:cs="Calibri"/>
              </w:rPr>
              <w:t>a</w:t>
            </w:r>
            <w:r>
              <w:rPr>
                <w:rFonts w:ascii="Calibri" w:eastAsia="Calibri" w:hAnsi="Calibri" w:cs="Calibri"/>
                <w:spacing w:val="-1"/>
              </w:rPr>
              <w:t>bu</w:t>
            </w:r>
            <w:r>
              <w:rPr>
                <w:rFonts w:ascii="Calibri" w:eastAsia="Calibri" w:hAnsi="Calibri" w:cs="Calibri"/>
              </w:rPr>
              <w:t xml:space="preserve">s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4"/>
              </w:rPr>
              <w:t>e</w:t>
            </w:r>
            <w:r>
              <w:rPr>
                <w:rFonts w:ascii="Calibri" w:eastAsia="Calibri" w:hAnsi="Calibri" w:cs="Calibri"/>
                <w:spacing w:val="-2"/>
              </w:rPr>
              <w:t>li</w:t>
            </w:r>
            <w:r>
              <w:rPr>
                <w:rFonts w:ascii="Calibri" w:eastAsia="Calibri" w:hAnsi="Calibri" w:cs="Calibri"/>
                <w:spacing w:val="2"/>
              </w:rPr>
              <w:t>gi</w:t>
            </w:r>
            <w:r>
              <w:rPr>
                <w:rFonts w:ascii="Calibri" w:eastAsia="Calibri" w:hAnsi="Calibri" w:cs="Calibri"/>
                <w:spacing w:val="-1"/>
              </w:rPr>
              <w:t>ou</w:t>
            </w:r>
            <w:r>
              <w:rPr>
                <w:rFonts w:ascii="Calibri" w:eastAsia="Calibri" w:hAnsi="Calibri" w:cs="Calibri"/>
              </w:rPr>
              <w:t xml:space="preserve">s </w:t>
            </w:r>
            <w:r>
              <w:rPr>
                <w:rFonts w:ascii="Calibri" w:eastAsia="Calibri" w:hAnsi="Calibri" w:cs="Calibri"/>
                <w:spacing w:val="-2"/>
              </w:rPr>
              <w:t>E</w:t>
            </w:r>
            <w:r>
              <w:rPr>
                <w:rFonts w:ascii="Calibri" w:eastAsia="Calibri" w:hAnsi="Calibri" w:cs="Calibri"/>
                <w:spacing w:val="3"/>
              </w:rPr>
              <w:t>d</w:t>
            </w:r>
            <w:r>
              <w:rPr>
                <w:rFonts w:ascii="Calibri" w:eastAsia="Calibri" w:hAnsi="Calibri" w:cs="Calibri"/>
                <w:spacing w:val="-1"/>
              </w:rPr>
              <w:t>uc</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44"/>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spacing w:val="-2"/>
              </w:rPr>
              <w:t>l</w:t>
            </w:r>
            <w:r>
              <w:rPr>
                <w:rFonts w:ascii="Calibri" w:eastAsia="Calibri" w:hAnsi="Calibri" w:cs="Calibri"/>
                <w:spacing w:val="-1"/>
              </w:rPr>
              <w:t>d</w:t>
            </w:r>
            <w:r>
              <w:rPr>
                <w:rFonts w:ascii="Calibri" w:eastAsia="Calibri" w:hAnsi="Calibri" w:cs="Calibri"/>
                <w:spacing w:val="-2"/>
              </w:rPr>
              <w:t>r</w:t>
            </w:r>
            <w:r>
              <w:rPr>
                <w:rFonts w:ascii="Calibri" w:eastAsia="Calibri" w:hAnsi="Calibri" w:cs="Calibri"/>
                <w:spacing w:val="4"/>
              </w:rPr>
              <w:t>e</w:t>
            </w:r>
            <w:r>
              <w:rPr>
                <w:rFonts w:ascii="Calibri" w:eastAsia="Calibri" w:hAnsi="Calibri" w:cs="Calibri"/>
              </w:rPr>
              <w:t>n</w:t>
            </w:r>
            <w:r>
              <w:rPr>
                <w:rFonts w:ascii="Calibri" w:eastAsia="Calibri" w:hAnsi="Calibri" w:cs="Calibri"/>
                <w:spacing w:val="-2"/>
              </w:rPr>
              <w:t xml:space="preserve"> l</w:t>
            </w:r>
            <w:r>
              <w:rPr>
                <w:rFonts w:ascii="Calibri" w:eastAsia="Calibri" w:hAnsi="Calibri" w:cs="Calibri"/>
              </w:rPr>
              <w:t>e</w:t>
            </w:r>
            <w:r>
              <w:rPr>
                <w:rFonts w:ascii="Calibri" w:eastAsia="Calibri" w:hAnsi="Calibri" w:cs="Calibri"/>
                <w:spacing w:val="4"/>
              </w:rPr>
              <w:t>a</w:t>
            </w:r>
            <w:r>
              <w:rPr>
                <w:rFonts w:ascii="Calibri" w:eastAsia="Calibri" w:hAnsi="Calibri" w:cs="Calibri"/>
                <w:spacing w:val="-2"/>
              </w:rPr>
              <w:t>r</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4"/>
              </w:rPr>
              <w:t>a</w:t>
            </w:r>
            <w:r>
              <w:rPr>
                <w:rFonts w:ascii="Calibri" w:eastAsia="Calibri" w:hAnsi="Calibri" w:cs="Calibri"/>
                <w:spacing w:val="-1"/>
              </w:rPr>
              <w:t>bou</w:t>
            </w:r>
            <w:r>
              <w:rPr>
                <w:rFonts w:ascii="Calibri" w:eastAsia="Calibri" w:hAnsi="Calibri" w:cs="Calibri"/>
              </w:rPr>
              <w:t xml:space="preserve">t </w:t>
            </w:r>
            <w:r>
              <w:rPr>
                <w:rFonts w:ascii="Calibri" w:eastAsia="Calibri" w:hAnsi="Calibri" w:cs="Calibri"/>
                <w:spacing w:val="3"/>
              </w:rPr>
              <w:t>d</w:t>
            </w:r>
            <w:r>
              <w:rPr>
                <w:rFonts w:ascii="Calibri" w:eastAsia="Calibri" w:hAnsi="Calibri" w:cs="Calibri"/>
                <w:spacing w:val="-2"/>
              </w:rPr>
              <w:t>i</w:t>
            </w:r>
            <w:r>
              <w:rPr>
                <w:rFonts w:ascii="Calibri" w:eastAsia="Calibri" w:hAnsi="Calibri" w:cs="Calibri"/>
                <w:spacing w:val="-1"/>
              </w:rPr>
              <w:t>ff</w:t>
            </w:r>
            <w:r>
              <w:rPr>
                <w:rFonts w:ascii="Calibri" w:eastAsia="Calibri" w:hAnsi="Calibri" w:cs="Calibri"/>
                <w:spacing w:val="4"/>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li</w:t>
            </w:r>
            <w:r>
              <w:rPr>
                <w:rFonts w:ascii="Calibri" w:eastAsia="Calibri" w:hAnsi="Calibri" w:cs="Calibri"/>
                <w:spacing w:val="2"/>
              </w:rPr>
              <w:t>gi</w:t>
            </w:r>
            <w:r>
              <w:rPr>
                <w:rFonts w:ascii="Calibri" w:eastAsia="Calibri" w:hAnsi="Calibri" w:cs="Calibri"/>
                <w:spacing w:val="-1"/>
              </w:rPr>
              <w:t>on</w:t>
            </w:r>
            <w:r>
              <w:rPr>
                <w:rFonts w:ascii="Calibri" w:eastAsia="Calibri" w:hAnsi="Calibri" w:cs="Calibri"/>
                <w:spacing w:val="2"/>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4"/>
              </w:rPr>
              <w:t>e</w:t>
            </w:r>
            <w:r>
              <w:rPr>
                <w:rFonts w:ascii="Calibri" w:eastAsia="Calibri" w:hAnsi="Calibri" w:cs="Calibri"/>
                <w:spacing w:val="-2"/>
              </w:rPr>
              <w:t>i</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li</w:t>
            </w:r>
            <w:r>
              <w:rPr>
                <w:rFonts w:ascii="Calibri" w:eastAsia="Calibri" w:hAnsi="Calibri" w:cs="Calibri"/>
                <w:spacing w:val="4"/>
              </w:rPr>
              <w:t>e</w:t>
            </w:r>
            <w:r>
              <w:rPr>
                <w:rFonts w:ascii="Calibri" w:eastAsia="Calibri" w:hAnsi="Calibri" w:cs="Calibri"/>
                <w:spacing w:val="-1"/>
              </w:rPr>
              <w:t>f</w:t>
            </w:r>
            <w:r>
              <w:rPr>
                <w:rFonts w:ascii="Calibri" w:eastAsia="Calibri" w:hAnsi="Calibri" w:cs="Calibri"/>
                <w:spacing w:val="2"/>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3"/>
              </w:rPr>
              <w:t>p</w:t>
            </w:r>
            <w:r>
              <w:rPr>
                <w:rFonts w:ascii="Calibri" w:eastAsia="Calibri" w:hAnsi="Calibri" w:cs="Calibri"/>
                <w:spacing w:val="-2"/>
              </w:rPr>
              <w:t>l</w:t>
            </w:r>
            <w:r>
              <w:rPr>
                <w:rFonts w:ascii="Calibri" w:eastAsia="Calibri" w:hAnsi="Calibri" w:cs="Calibri"/>
              </w:rPr>
              <w:t xml:space="preserve">aces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5"/>
              </w:rPr>
              <w:t>w</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l</w:t>
            </w:r>
            <w:r>
              <w:rPr>
                <w:rFonts w:ascii="Calibri" w:eastAsia="Calibri" w:hAnsi="Calibri" w:cs="Calibri"/>
                <w:spacing w:val="2"/>
              </w:rPr>
              <w:t>s</w:t>
            </w:r>
            <w:r>
              <w:rPr>
                <w:rFonts w:ascii="Calibri" w:eastAsia="Calibri" w:hAnsi="Calibri" w:cs="Calibri"/>
              </w:rPr>
              <w:t>.</w:t>
            </w:r>
            <w:r>
              <w:rPr>
                <w:rFonts w:ascii="Calibri" w:eastAsia="Calibri" w:hAnsi="Calibri" w:cs="Calibri"/>
                <w:spacing w:val="4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ch</w:t>
            </w:r>
            <w:r>
              <w:rPr>
                <w:rFonts w:ascii="Calibri" w:eastAsia="Calibri" w:hAnsi="Calibri" w:cs="Calibri"/>
                <w:spacing w:val="2"/>
              </w:rPr>
              <w:t>i</w:t>
            </w:r>
            <w:r>
              <w:rPr>
                <w:rFonts w:ascii="Calibri" w:eastAsia="Calibri" w:hAnsi="Calibri" w:cs="Calibri"/>
                <w:spacing w:val="-2"/>
              </w:rPr>
              <w:t>l</w:t>
            </w:r>
            <w:r>
              <w:rPr>
                <w:rFonts w:ascii="Calibri" w:eastAsia="Calibri" w:hAnsi="Calibri" w:cs="Calibri"/>
                <w:spacing w:val="3"/>
              </w:rPr>
              <w:t>d</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rPr>
              <w:t xml:space="preserve">k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spacing w:val="-1"/>
              </w:rPr>
              <w:t>ub</w:t>
            </w:r>
            <w:r>
              <w:rPr>
                <w:rFonts w:ascii="Calibri" w:eastAsia="Calibri" w:hAnsi="Calibri" w:cs="Calibri"/>
              </w:rPr>
              <w:t>je</w:t>
            </w:r>
            <w:r>
              <w:rPr>
                <w:rFonts w:ascii="Calibri" w:eastAsia="Calibri" w:hAnsi="Calibri" w:cs="Calibri"/>
                <w:spacing w:val="-1"/>
              </w:rPr>
              <w:t>c</w:t>
            </w:r>
            <w:r>
              <w:rPr>
                <w:rFonts w:ascii="Calibri" w:eastAsia="Calibri" w:hAnsi="Calibri" w:cs="Calibri"/>
              </w:rPr>
              <w:t xml:space="preserve">t </w:t>
            </w:r>
            <w:r>
              <w:rPr>
                <w:rFonts w:ascii="Calibri" w:eastAsia="Calibri" w:hAnsi="Calibri" w:cs="Calibri"/>
                <w:spacing w:val="2"/>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ea</w:t>
            </w:r>
            <w:r>
              <w:rPr>
                <w:rFonts w:ascii="Calibri" w:eastAsia="Calibri" w:hAnsi="Calibri" w:cs="Calibri"/>
                <w:spacing w:val="2"/>
              </w:rPr>
              <w:t>r</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4"/>
              </w:rPr>
              <w:t>a</w:t>
            </w:r>
            <w:r>
              <w:rPr>
                <w:rFonts w:ascii="Calibri" w:eastAsia="Calibri" w:hAnsi="Calibri" w:cs="Calibri"/>
                <w:spacing w:val="2"/>
              </w:rPr>
              <w:t>ss</w:t>
            </w:r>
            <w:r>
              <w:rPr>
                <w:rFonts w:ascii="Calibri" w:eastAsia="Calibri" w:hAnsi="Calibri" w:cs="Calibri"/>
              </w:rPr>
              <w:t>emb</w:t>
            </w:r>
            <w:r>
              <w:rPr>
                <w:rFonts w:ascii="Calibri" w:eastAsia="Calibri" w:hAnsi="Calibri" w:cs="Calibri"/>
                <w:spacing w:val="-2"/>
              </w:rPr>
              <w:t>li</w:t>
            </w:r>
            <w:r>
              <w:rPr>
                <w:rFonts w:ascii="Calibri" w:eastAsia="Calibri" w:hAnsi="Calibri" w:cs="Calibri"/>
              </w:rPr>
              <w:t>es</w:t>
            </w:r>
            <w:r>
              <w:rPr>
                <w:rFonts w:ascii="Calibri" w:eastAsia="Calibri" w:hAnsi="Calibri" w:cs="Calibri"/>
                <w:spacing w:val="5"/>
              </w:rPr>
              <w:t xml:space="preserve"> </w:t>
            </w:r>
            <w:r>
              <w:rPr>
                <w:rFonts w:ascii="Calibri" w:eastAsia="Calibri" w:hAnsi="Calibri" w:cs="Calibri"/>
                <w:spacing w:val="-2"/>
              </w:rPr>
              <w:t>i</w:t>
            </w:r>
            <w:r>
              <w:rPr>
                <w:rFonts w:ascii="Calibri" w:eastAsia="Calibri" w:hAnsi="Calibri" w:cs="Calibri"/>
              </w:rPr>
              <w:t xml:space="preserve">s </w:t>
            </w:r>
            <w:r>
              <w:rPr>
                <w:rFonts w:ascii="Calibri" w:eastAsia="Calibri" w:hAnsi="Calibri" w:cs="Calibri"/>
                <w:spacing w:val="-1"/>
              </w:rPr>
              <w:t>of</w:t>
            </w:r>
            <w:r>
              <w:rPr>
                <w:rFonts w:ascii="Calibri" w:eastAsia="Calibri" w:hAnsi="Calibri" w:cs="Calibri"/>
                <w:spacing w:val="1"/>
              </w:rPr>
              <w:t>t</w:t>
            </w:r>
            <w:r>
              <w:rPr>
                <w:rFonts w:ascii="Calibri" w:eastAsia="Calibri" w:hAnsi="Calibri" w:cs="Calibri"/>
              </w:rPr>
              <w:t xml:space="preserve">en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y</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2"/>
              </w:rPr>
              <w:t>l</w:t>
            </w:r>
            <w:r>
              <w:rPr>
                <w:rFonts w:ascii="Calibri" w:eastAsia="Calibri" w:hAnsi="Calibri" w:cs="Calibri"/>
              </w:rPr>
              <w:t>a</w:t>
            </w:r>
            <w:r>
              <w:rPr>
                <w:rFonts w:ascii="Calibri" w:eastAsia="Calibri" w:hAnsi="Calibri" w:cs="Calibri"/>
                <w:spacing w:val="2"/>
              </w:rPr>
              <w:t>ss</w:t>
            </w:r>
            <w:r>
              <w:rPr>
                <w:rFonts w:ascii="Calibri" w:eastAsia="Calibri" w:hAnsi="Calibri" w:cs="Calibri"/>
                <w:spacing w:val="-2"/>
              </w:rPr>
              <w:t>r</w:t>
            </w:r>
            <w:r>
              <w:rPr>
                <w:rFonts w:ascii="Calibri" w:eastAsia="Calibri" w:hAnsi="Calibri" w:cs="Calibri"/>
                <w:spacing w:val="-1"/>
              </w:rPr>
              <w:t>oo</w:t>
            </w:r>
            <w:r>
              <w:rPr>
                <w:rFonts w:ascii="Calibri" w:eastAsia="Calibri" w:hAnsi="Calibri" w:cs="Calibri"/>
                <w:spacing w:val="2"/>
              </w:rPr>
              <w:t>m</w:t>
            </w:r>
            <w:r>
              <w:rPr>
                <w:rFonts w:ascii="Calibri" w:eastAsia="Calibri" w:hAnsi="Calibri" w:cs="Calibri"/>
              </w:rPr>
              <w:t xml:space="preserve">s </w:t>
            </w:r>
            <w:r>
              <w:rPr>
                <w:rFonts w:ascii="Calibri" w:eastAsia="Calibri" w:hAnsi="Calibri" w:cs="Calibri"/>
                <w:spacing w:val="2"/>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ou</w:t>
            </w:r>
            <w:r>
              <w:rPr>
                <w:rFonts w:ascii="Calibri" w:eastAsia="Calibri" w:hAnsi="Calibri" w:cs="Calibri"/>
                <w:spacing w:val="3"/>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w:t>
            </w:r>
          </w:p>
          <w:p w:rsidR="00F87879" w:rsidRDefault="009773CE">
            <w:pPr>
              <w:tabs>
                <w:tab w:val="left" w:pos="460"/>
              </w:tabs>
              <w:spacing w:before="2" w:line="240" w:lineRule="exact"/>
              <w:ind w:left="463" w:right="490" w:hanging="360"/>
              <w:rPr>
                <w:rFonts w:ascii="Calibri" w:eastAsia="Calibri" w:hAnsi="Calibri" w:cs="Calibri"/>
              </w:rPr>
            </w:pPr>
            <w:r>
              <w:rPr>
                <w:rFonts w:ascii="Symbol" w:eastAsia="Symbol" w:hAnsi="Symbol" w:cs="Symbol"/>
              </w:rPr>
              <w:t></w:t>
            </w:r>
            <w:r>
              <w:tab/>
            </w:r>
            <w:r>
              <w:rPr>
                <w:rFonts w:ascii="Calibri" w:eastAsia="Calibri" w:hAnsi="Calibri" w:cs="Calibri"/>
                <w:spacing w:val="-1"/>
              </w:rPr>
              <w:t>Th</w:t>
            </w:r>
            <w:r>
              <w:rPr>
                <w:rFonts w:ascii="Calibri" w:eastAsia="Calibri" w:hAnsi="Calibri" w:cs="Calibri"/>
                <w:spacing w:val="-2"/>
              </w:rPr>
              <w:t>i</w:t>
            </w:r>
            <w:r>
              <w:rPr>
                <w:rFonts w:ascii="Calibri" w:eastAsia="Calibri" w:hAnsi="Calibri" w:cs="Calibri"/>
              </w:rPr>
              <w:t xml:space="preserve">s </w:t>
            </w:r>
            <w:r>
              <w:rPr>
                <w:rFonts w:ascii="Calibri" w:eastAsia="Calibri" w:hAnsi="Calibri" w:cs="Calibri"/>
                <w:spacing w:val="-2"/>
              </w:rPr>
              <w:t>i</w:t>
            </w:r>
            <w:r>
              <w:rPr>
                <w:rFonts w:ascii="Calibri" w:eastAsia="Calibri" w:hAnsi="Calibri" w:cs="Calibri"/>
              </w:rPr>
              <w:t xml:space="preserve">s </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em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 a</w:t>
            </w:r>
            <w:r>
              <w:rPr>
                <w:rFonts w:ascii="Calibri" w:eastAsia="Calibri" w:hAnsi="Calibri" w:cs="Calibri"/>
                <w:spacing w:val="2"/>
              </w:rPr>
              <w:t>ss</w:t>
            </w:r>
            <w:r>
              <w:rPr>
                <w:rFonts w:ascii="Calibri" w:eastAsia="Calibri" w:hAnsi="Calibri" w:cs="Calibri"/>
              </w:rPr>
              <w:t>emb</w:t>
            </w:r>
            <w:r>
              <w:rPr>
                <w:rFonts w:ascii="Calibri" w:eastAsia="Calibri" w:hAnsi="Calibri" w:cs="Calibri"/>
                <w:spacing w:val="-2"/>
              </w:rPr>
              <w:t>li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(Key S</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ho</w:t>
            </w:r>
            <w:r>
              <w:rPr>
                <w:rFonts w:ascii="Calibri" w:eastAsia="Calibri" w:hAnsi="Calibri" w:cs="Calibri"/>
                <w:spacing w:val="-2"/>
              </w:rPr>
              <w:t>l</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cho</w:t>
            </w:r>
            <w:r>
              <w:rPr>
                <w:rFonts w:ascii="Calibri" w:eastAsia="Calibri" w:hAnsi="Calibri" w:cs="Calibri"/>
                <w:spacing w:val="2"/>
              </w:rPr>
              <w:t>o</w:t>
            </w:r>
            <w:r>
              <w:rPr>
                <w:rFonts w:ascii="Calibri" w:eastAsia="Calibri" w:hAnsi="Calibri" w:cs="Calibri"/>
                <w:spacing w:val="-2"/>
              </w:rPr>
              <w:t>l</w:t>
            </w:r>
            <w:r>
              <w:rPr>
                <w:rFonts w:ascii="Calibri" w:eastAsia="Calibri" w:hAnsi="Calibri" w:cs="Calibri"/>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spacing w:val="4"/>
              </w:rPr>
              <w:t>a</w:t>
            </w:r>
            <w:r>
              <w:rPr>
                <w:rFonts w:ascii="Calibri" w:eastAsia="Calibri" w:hAnsi="Calibri" w:cs="Calibri"/>
                <w:spacing w:val="-2"/>
              </w:rPr>
              <w:t>l</w:t>
            </w:r>
            <w:r>
              <w:rPr>
                <w:rFonts w:ascii="Calibri" w:eastAsia="Calibri" w:hAnsi="Calibri" w:cs="Calibri"/>
                <w:spacing w:val="2"/>
              </w:rPr>
              <w:t>s</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ma</w:t>
            </w:r>
            <w:r>
              <w:rPr>
                <w:rFonts w:ascii="Calibri" w:eastAsia="Calibri" w:hAnsi="Calibri" w:cs="Calibri"/>
                <w:spacing w:val="-1"/>
              </w:rPr>
              <w:t>r</w:t>
            </w:r>
            <w:r>
              <w:rPr>
                <w:rFonts w:ascii="Calibri" w:eastAsia="Calibri" w:hAnsi="Calibri" w:cs="Calibri"/>
              </w:rPr>
              <w:t>k a</w:t>
            </w:r>
            <w:r>
              <w:rPr>
                <w:rFonts w:ascii="Calibri" w:eastAsia="Calibri" w:hAnsi="Calibri" w:cs="Calibri"/>
                <w:spacing w:val="3"/>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l</w:t>
            </w:r>
            <w:r>
              <w:rPr>
                <w:rFonts w:ascii="Calibri" w:eastAsia="Calibri" w:hAnsi="Calibri" w:cs="Calibri"/>
                <w:spacing w:val="4"/>
              </w:rPr>
              <w:t>e</w:t>
            </w:r>
            <w:r>
              <w:rPr>
                <w:rFonts w:ascii="Calibri" w:eastAsia="Calibri" w:hAnsi="Calibri" w:cs="Calibri"/>
                <w:spacing w:val="-1"/>
              </w:rPr>
              <w:t>b</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2"/>
              </w:rPr>
              <w:t>i</w:t>
            </w:r>
            <w:r>
              <w:rPr>
                <w:rFonts w:ascii="Calibri" w:eastAsia="Calibri" w:hAnsi="Calibri" w:cs="Calibri"/>
                <w:spacing w:val="2"/>
              </w:rPr>
              <w:t>g</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spacing w:val="-2"/>
              </w:rPr>
              <w:t>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lig</w:t>
            </w:r>
            <w:r>
              <w:rPr>
                <w:rFonts w:ascii="Calibri" w:eastAsia="Calibri" w:hAnsi="Calibri" w:cs="Calibri"/>
                <w:spacing w:val="-2"/>
              </w:rPr>
              <w:t>i</w:t>
            </w:r>
            <w:r>
              <w:rPr>
                <w:rFonts w:ascii="Calibri" w:eastAsia="Calibri" w:hAnsi="Calibri" w:cs="Calibri"/>
                <w:spacing w:val="-1"/>
              </w:rPr>
              <w:t>ou</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l</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spacing w:val="-1"/>
              </w:rPr>
              <w:t>uc</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rPr>
              <w:t>as Rama</w:t>
            </w:r>
            <w:r>
              <w:rPr>
                <w:rFonts w:ascii="Calibri" w:eastAsia="Calibri" w:hAnsi="Calibri" w:cs="Calibri"/>
                <w:spacing w:val="-1"/>
              </w:rPr>
              <w:t>d</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w</w:t>
            </w:r>
            <w:r>
              <w:rPr>
                <w:rFonts w:ascii="Calibri" w:eastAsia="Calibri" w:hAnsi="Calibri" w:cs="Calibri"/>
              </w:rPr>
              <w:t>a</w:t>
            </w:r>
            <w:r>
              <w:rPr>
                <w:rFonts w:ascii="Calibri" w:eastAsia="Calibri" w:hAnsi="Calibri" w:cs="Calibri"/>
                <w:spacing w:val="-2"/>
              </w:rPr>
              <w:t>li</w:t>
            </w:r>
            <w:r>
              <w:rPr>
                <w:rFonts w:ascii="Calibri" w:eastAsia="Calibri" w:hAnsi="Calibri" w:cs="Calibri"/>
              </w:rPr>
              <w:t>.</w:t>
            </w:r>
          </w:p>
          <w:p w:rsidR="00F87879" w:rsidRDefault="009773CE">
            <w:pPr>
              <w:tabs>
                <w:tab w:val="left" w:pos="460"/>
              </w:tabs>
              <w:spacing w:before="2" w:line="244" w:lineRule="auto"/>
              <w:ind w:left="463" w:right="832" w:hanging="360"/>
              <w:rPr>
                <w:rFonts w:ascii="Calibri" w:eastAsia="Calibri" w:hAnsi="Calibri" w:cs="Calibri"/>
              </w:rPr>
            </w:pPr>
            <w:r>
              <w:rPr>
                <w:rFonts w:ascii="Symbol" w:eastAsia="Symbol" w:hAnsi="Symbol" w:cs="Symbol"/>
              </w:rPr>
              <w:t></w:t>
            </w:r>
            <w:r>
              <w:tab/>
            </w:r>
            <w:r>
              <w:rPr>
                <w:rFonts w:ascii="Calibri" w:eastAsia="Calibri" w:hAnsi="Calibri" w:cs="Calibri"/>
                <w:spacing w:val="-1"/>
              </w:rPr>
              <w:t>V</w:t>
            </w:r>
            <w:r>
              <w:rPr>
                <w:rFonts w:ascii="Calibri" w:eastAsia="Calibri" w:hAnsi="Calibri" w:cs="Calibri"/>
                <w:spacing w:val="-2"/>
              </w:rPr>
              <w:t>i</w:t>
            </w:r>
            <w:r>
              <w:rPr>
                <w:rFonts w:ascii="Calibri" w:eastAsia="Calibri" w:hAnsi="Calibri" w:cs="Calibri"/>
                <w:spacing w:val="2"/>
              </w:rPr>
              <w:t>s</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s 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ma</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 xml:space="preserve">y </w:t>
            </w:r>
            <w:r>
              <w:rPr>
                <w:rFonts w:ascii="Calibri" w:eastAsia="Calibri" w:hAnsi="Calibri" w:cs="Calibri"/>
                <w:spacing w:val="-2"/>
              </w:rPr>
              <w:t>l</w:t>
            </w:r>
            <w:r>
              <w:rPr>
                <w:rFonts w:ascii="Calibri" w:eastAsia="Calibri" w:hAnsi="Calibri" w:cs="Calibri"/>
                <w:spacing w:val="2"/>
              </w:rPr>
              <w:t>o</w:t>
            </w:r>
            <w:r>
              <w:rPr>
                <w:rFonts w:ascii="Calibri" w:eastAsia="Calibri" w:hAnsi="Calibri" w:cs="Calibri"/>
                <w:spacing w:val="-1"/>
              </w:rPr>
              <w:t>c</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l</w:t>
            </w:r>
            <w:r>
              <w:rPr>
                <w:rFonts w:ascii="Calibri" w:eastAsia="Calibri" w:hAnsi="Calibri" w:cs="Calibri"/>
                <w:spacing w:val="-2"/>
              </w:rPr>
              <w:t>i</w:t>
            </w:r>
            <w:r>
              <w:rPr>
                <w:rFonts w:ascii="Calibri" w:eastAsia="Calibri" w:hAnsi="Calibri" w:cs="Calibri"/>
                <w:spacing w:val="2"/>
              </w:rPr>
              <w:t>g</w:t>
            </w:r>
            <w:r>
              <w:rPr>
                <w:rFonts w:ascii="Calibri" w:eastAsia="Calibri" w:hAnsi="Calibri" w:cs="Calibri"/>
                <w:spacing w:val="-2"/>
              </w:rPr>
              <w:t>i</w:t>
            </w:r>
            <w:r>
              <w:rPr>
                <w:rFonts w:ascii="Calibri" w:eastAsia="Calibri" w:hAnsi="Calibri" w:cs="Calibri"/>
                <w:spacing w:val="-1"/>
              </w:rPr>
              <w:t>ou</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2"/>
              </w:rPr>
              <w:t>l</w:t>
            </w:r>
            <w:r>
              <w:rPr>
                <w:rFonts w:ascii="Calibri" w:eastAsia="Calibri" w:hAnsi="Calibri" w:cs="Calibri"/>
              </w:rPr>
              <w:t>ea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r</w:t>
            </w:r>
            <w:r>
              <w:rPr>
                <w:rFonts w:ascii="Calibri" w:eastAsia="Calibri" w:hAnsi="Calibri" w:cs="Calibri"/>
              </w:rPr>
              <w:t>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ch</w:t>
            </w:r>
            <w:r>
              <w:rPr>
                <w:rFonts w:ascii="Calibri" w:eastAsia="Calibri" w:hAnsi="Calibri" w:cs="Calibri"/>
                <w:spacing w:val="2"/>
              </w:rPr>
              <w:t>i</w:t>
            </w:r>
            <w:r>
              <w:rPr>
                <w:rFonts w:ascii="Calibri" w:eastAsia="Calibri" w:hAnsi="Calibri" w:cs="Calibri"/>
                <w:spacing w:val="-2"/>
              </w:rPr>
              <w:t>l</w:t>
            </w:r>
            <w:r>
              <w:rPr>
                <w:rFonts w:ascii="Calibri" w:eastAsia="Calibri" w:hAnsi="Calibri" w:cs="Calibri"/>
                <w:spacing w:val="3"/>
              </w:rPr>
              <w:t>d</w:t>
            </w:r>
            <w:r>
              <w:rPr>
                <w:rFonts w:ascii="Calibri" w:eastAsia="Calibri" w:hAnsi="Calibri" w:cs="Calibri"/>
                <w:spacing w:val="-2"/>
              </w:rPr>
              <w:t>r</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opp</w:t>
            </w:r>
            <w:r>
              <w:rPr>
                <w:rFonts w:ascii="Calibri" w:eastAsia="Calibri" w:hAnsi="Calibri" w:cs="Calibri"/>
                <w:spacing w:val="2"/>
              </w:rPr>
              <w:t>o</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spacing w:val="-1"/>
              </w:rPr>
              <w:t>un</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 xml:space="preserve">y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v</w:t>
            </w:r>
            <w:r>
              <w:rPr>
                <w:rFonts w:ascii="Calibri" w:eastAsia="Calibri" w:hAnsi="Calibri" w:cs="Calibri"/>
                <w:spacing w:val="-2"/>
              </w:rPr>
              <w:t>i</w:t>
            </w:r>
            <w:r>
              <w:rPr>
                <w:rFonts w:ascii="Calibri" w:eastAsia="Calibri" w:hAnsi="Calibri" w:cs="Calibri"/>
                <w:spacing w:val="2"/>
              </w:rPr>
              <w:t>s</w:t>
            </w:r>
            <w:r>
              <w:rPr>
                <w:rFonts w:ascii="Calibri" w:eastAsia="Calibri" w:hAnsi="Calibri" w:cs="Calibri"/>
                <w:spacing w:val="-2"/>
              </w:rPr>
              <w:t>i</w:t>
            </w:r>
            <w:r>
              <w:rPr>
                <w:rFonts w:ascii="Calibri" w:eastAsia="Calibri" w:hAnsi="Calibri" w:cs="Calibri"/>
              </w:rPr>
              <w:t>t</w:t>
            </w:r>
            <w:r w:rsidR="00C56B6D">
              <w:rPr>
                <w:rFonts w:ascii="Calibri" w:eastAsia="Calibri" w:hAnsi="Calibri" w:cs="Calibri"/>
              </w:rPr>
              <w:t xml:space="preserve"> different</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spacing w:val="4"/>
              </w:rPr>
              <w:t>a</w:t>
            </w:r>
            <w:r>
              <w:rPr>
                <w:rFonts w:ascii="Calibri" w:eastAsia="Calibri" w:hAnsi="Calibri" w:cs="Calibri"/>
                <w:spacing w:val="-1"/>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2"/>
              </w:rPr>
              <w:t>o</w:t>
            </w:r>
            <w:r>
              <w:rPr>
                <w:rFonts w:ascii="Calibri" w:eastAsia="Calibri" w:hAnsi="Calibri" w:cs="Calibri"/>
                <w:spacing w:val="-2"/>
              </w:rPr>
              <w:t>r</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spacing w:val="-1"/>
              </w:rPr>
              <w:t>p</w:t>
            </w:r>
            <w:r>
              <w:rPr>
                <w:rFonts w:ascii="Calibri" w:eastAsia="Calibri" w:hAnsi="Calibri" w:cs="Calibri"/>
              </w:rPr>
              <w:t>.</w:t>
            </w:r>
          </w:p>
          <w:p w:rsidR="00F87879" w:rsidRDefault="009773CE">
            <w:pPr>
              <w:spacing w:line="240" w:lineRule="exact"/>
              <w:ind w:left="103"/>
              <w:rPr>
                <w:rFonts w:ascii="Calibri" w:eastAsia="Calibri" w:hAnsi="Calibri" w:cs="Calibri"/>
              </w:rPr>
            </w:pPr>
            <w:r>
              <w:rPr>
                <w:rFonts w:ascii="Symbol" w:eastAsia="Symbol" w:hAnsi="Symbol" w:cs="Symbol"/>
              </w:rPr>
              <w:t></w:t>
            </w:r>
            <w:r>
              <w:t xml:space="preserve">    </w:t>
            </w:r>
            <w:r>
              <w:rPr>
                <w:spacing w:val="18"/>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il</w:t>
            </w:r>
            <w:r>
              <w:rPr>
                <w:rFonts w:ascii="Calibri" w:eastAsia="Calibri" w:hAnsi="Calibri" w:cs="Calibri"/>
                <w:spacing w:val="3"/>
              </w:rPr>
              <w:t>d</w:t>
            </w:r>
            <w:r>
              <w:rPr>
                <w:rFonts w:ascii="Calibri" w:eastAsia="Calibri" w:hAnsi="Calibri" w:cs="Calibri"/>
                <w:spacing w:val="-2"/>
              </w:rPr>
              <w:t>r</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u</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t a</w:t>
            </w:r>
            <w:r>
              <w:rPr>
                <w:rFonts w:ascii="Calibri" w:eastAsia="Calibri" w:hAnsi="Calibri" w:cs="Calibri"/>
                <w:spacing w:val="-1"/>
              </w:rPr>
              <w:t>bou</w:t>
            </w:r>
            <w:r>
              <w:rPr>
                <w:rFonts w:ascii="Calibri" w:eastAsia="Calibri" w:hAnsi="Calibri" w:cs="Calibri"/>
              </w:rPr>
              <w:t xml:space="preserve">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2"/>
              </w:rPr>
              <w:t>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spacing w:val="1"/>
              </w:rPr>
              <w:t>t</w:t>
            </w:r>
            <w:r>
              <w:rPr>
                <w:rFonts w:ascii="Calibri" w:eastAsia="Calibri" w:hAnsi="Calibri" w:cs="Calibri"/>
              </w:rPr>
              <w:t>s</w:t>
            </w:r>
          </w:p>
          <w:p w:rsidR="00F87879" w:rsidRDefault="009773CE">
            <w:pPr>
              <w:spacing w:before="4"/>
              <w:ind w:left="463"/>
              <w:rPr>
                <w:rFonts w:ascii="Calibri" w:eastAsia="Calibri" w:hAnsi="Calibri" w:cs="Calibri"/>
              </w:rPr>
            </w:pP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2"/>
              </w:rPr>
              <w:t>il</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l</w:t>
            </w:r>
            <w:r>
              <w:rPr>
                <w:rFonts w:ascii="Calibri" w:eastAsia="Calibri" w:hAnsi="Calibri" w:cs="Calibri"/>
              </w:rPr>
              <w:t>ea</w:t>
            </w:r>
            <w:r>
              <w:rPr>
                <w:rFonts w:ascii="Calibri" w:eastAsia="Calibri" w:hAnsi="Calibri" w:cs="Calibri"/>
                <w:spacing w:val="-2"/>
              </w:rPr>
              <w:t>r</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 xml:space="preserve">ect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i</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spacing w:val="1"/>
              </w:rPr>
              <w:t>t</w:t>
            </w:r>
            <w:r>
              <w:rPr>
                <w:rFonts w:ascii="Calibri" w:eastAsia="Calibri" w:hAnsi="Calibri" w:cs="Calibri"/>
              </w:rPr>
              <w:t>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spacing w:val="1"/>
              </w:rPr>
              <w:t>t</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rPr>
              <w:t>.</w:t>
            </w:r>
          </w:p>
        </w:tc>
      </w:tr>
    </w:tbl>
    <w:p w:rsidR="00F87879" w:rsidRDefault="00F87879">
      <w:pPr>
        <w:spacing w:line="200" w:lineRule="exact"/>
      </w:pPr>
    </w:p>
    <w:p w:rsidR="00F87879" w:rsidRDefault="00F87879">
      <w:pPr>
        <w:spacing w:before="13" w:line="220" w:lineRule="exact"/>
        <w:rPr>
          <w:sz w:val="22"/>
          <w:szCs w:val="22"/>
        </w:rPr>
      </w:pPr>
    </w:p>
    <w:p w:rsidR="00F87879" w:rsidRDefault="00F87879">
      <w:pPr>
        <w:spacing w:line="200" w:lineRule="exact"/>
      </w:pPr>
    </w:p>
    <w:sectPr w:rsidR="00F87879">
      <w:pgSz w:w="11920" w:h="16840"/>
      <w:pgMar w:top="800" w:right="68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719" w:rsidRDefault="00852719" w:rsidP="00852719">
      <w:r>
        <w:separator/>
      </w:r>
    </w:p>
  </w:endnote>
  <w:endnote w:type="continuationSeparator" w:id="0">
    <w:p w:rsidR="00852719" w:rsidRDefault="00852719" w:rsidP="0085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719" w:rsidRDefault="00852719" w:rsidP="00852719">
      <w:r>
        <w:separator/>
      </w:r>
    </w:p>
  </w:footnote>
  <w:footnote w:type="continuationSeparator" w:id="0">
    <w:p w:rsidR="00852719" w:rsidRDefault="00852719" w:rsidP="00852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C17"/>
    <w:multiLevelType w:val="hybridMultilevel"/>
    <w:tmpl w:val="A886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A15D5"/>
    <w:multiLevelType w:val="hybridMultilevel"/>
    <w:tmpl w:val="61E2831C"/>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2" w15:restartNumberingAfterBreak="0">
    <w:nsid w:val="0C7E635F"/>
    <w:multiLevelType w:val="hybridMultilevel"/>
    <w:tmpl w:val="99EC64EA"/>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3" w15:restartNumberingAfterBreak="0">
    <w:nsid w:val="29B00E67"/>
    <w:multiLevelType w:val="multilevel"/>
    <w:tmpl w:val="886038F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7823675"/>
    <w:multiLevelType w:val="hybridMultilevel"/>
    <w:tmpl w:val="AB324B24"/>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5" w15:restartNumberingAfterBreak="0">
    <w:nsid w:val="44621D26"/>
    <w:multiLevelType w:val="hybridMultilevel"/>
    <w:tmpl w:val="C7B89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D3194"/>
    <w:multiLevelType w:val="hybridMultilevel"/>
    <w:tmpl w:val="5336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126AB"/>
    <w:multiLevelType w:val="hybridMultilevel"/>
    <w:tmpl w:val="5178BF50"/>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8" w15:restartNumberingAfterBreak="0">
    <w:nsid w:val="4EBA7FDE"/>
    <w:multiLevelType w:val="hybridMultilevel"/>
    <w:tmpl w:val="5360EBBA"/>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1"/>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7879"/>
    <w:rsid w:val="001A7018"/>
    <w:rsid w:val="0072688E"/>
    <w:rsid w:val="00852719"/>
    <w:rsid w:val="009773CE"/>
    <w:rsid w:val="00AB4A70"/>
    <w:rsid w:val="00AD222E"/>
    <w:rsid w:val="00BD23EC"/>
    <w:rsid w:val="00C56B6D"/>
    <w:rsid w:val="00F8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45375-A297-4F41-9083-8D85C4EA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C56B6D"/>
    <w:pPr>
      <w:ind w:left="720"/>
      <w:contextualSpacing/>
    </w:pPr>
  </w:style>
  <w:style w:type="paragraph" w:styleId="Header">
    <w:name w:val="header"/>
    <w:basedOn w:val="Normal"/>
    <w:link w:val="HeaderChar"/>
    <w:uiPriority w:val="99"/>
    <w:unhideWhenUsed/>
    <w:rsid w:val="00852719"/>
    <w:pPr>
      <w:tabs>
        <w:tab w:val="center" w:pos="4513"/>
        <w:tab w:val="right" w:pos="9026"/>
      </w:tabs>
    </w:pPr>
  </w:style>
  <w:style w:type="character" w:customStyle="1" w:styleId="HeaderChar">
    <w:name w:val="Header Char"/>
    <w:basedOn w:val="DefaultParagraphFont"/>
    <w:link w:val="Header"/>
    <w:uiPriority w:val="99"/>
    <w:rsid w:val="00852719"/>
  </w:style>
  <w:style w:type="paragraph" w:styleId="Footer">
    <w:name w:val="footer"/>
    <w:basedOn w:val="Normal"/>
    <w:link w:val="FooterChar"/>
    <w:uiPriority w:val="99"/>
    <w:unhideWhenUsed/>
    <w:rsid w:val="00852719"/>
    <w:pPr>
      <w:tabs>
        <w:tab w:val="center" w:pos="4513"/>
        <w:tab w:val="right" w:pos="9026"/>
      </w:tabs>
    </w:pPr>
  </w:style>
  <w:style w:type="character" w:customStyle="1" w:styleId="FooterChar">
    <w:name w:val="Footer Char"/>
    <w:basedOn w:val="DefaultParagraphFont"/>
    <w:link w:val="Footer"/>
    <w:uiPriority w:val="99"/>
    <w:rsid w:val="00852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head</cp:lastModifiedBy>
  <cp:revision>5</cp:revision>
  <dcterms:created xsi:type="dcterms:W3CDTF">2015-06-11T10:27:00Z</dcterms:created>
  <dcterms:modified xsi:type="dcterms:W3CDTF">2019-02-06T15:17:00Z</dcterms:modified>
</cp:coreProperties>
</file>